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3669A" w14:textId="5821A9B5" w:rsidR="000E0A17" w:rsidRDefault="00E42D0F" w:rsidP="009A65C1">
      <w:pPr>
        <w:spacing w:after="0" w:line="240" w:lineRule="auto"/>
        <w:rPr>
          <w:rFonts w:ascii="Times New Roman" w:hAnsi="Times New Roman" w:cs="Times New Roman"/>
          <w:b/>
          <w:bCs/>
          <w:sz w:val="44"/>
          <w:szCs w:val="44"/>
        </w:rPr>
      </w:pPr>
      <w:r w:rsidRPr="00E42D0F">
        <w:rPr>
          <w:rFonts w:ascii="Times New Roman" w:hAnsi="Times New Roman" w:cs="Times New Roman"/>
          <w:b/>
          <w:bCs/>
          <w:sz w:val="44"/>
          <w:szCs w:val="44"/>
        </w:rPr>
        <w:t>Teenage Iranian chess master banned from national team for refusing to wear a headscarf</w:t>
      </w:r>
    </w:p>
    <w:p w14:paraId="0DFC5A6D" w14:textId="77777777" w:rsidR="00E42D0F" w:rsidRDefault="00E42D0F" w:rsidP="009A65C1">
      <w:pPr>
        <w:spacing w:after="0" w:line="240" w:lineRule="auto"/>
        <w:rPr>
          <w:rFonts w:ascii="Times New Roman" w:hAnsi="Times New Roman" w:cs="Times New Roman"/>
          <w:b/>
          <w:bCs/>
          <w:sz w:val="44"/>
          <w:szCs w:val="44"/>
        </w:rPr>
      </w:pPr>
    </w:p>
    <w:p w14:paraId="67786F23" w14:textId="7ACD1778" w:rsidR="009A65C1" w:rsidRDefault="000E0A1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February 22</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290A46B0" w14:textId="0E0FF01A" w:rsidR="000E0A17" w:rsidRDefault="000E0A1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51C38">
        <w:rPr>
          <w:rFonts w:ascii="Times New Roman" w:hAnsi="Times New Roman" w:cs="Times New Roman"/>
          <w:sz w:val="24"/>
          <w:szCs w:val="24"/>
        </w:rPr>
        <w:t>Marissa Payne</w:t>
      </w:r>
    </w:p>
    <w:p w14:paraId="73A150E8" w14:textId="440DC7D5" w:rsidR="00CB44B0" w:rsidRPr="00D51C38" w:rsidRDefault="00D51C3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Washington Post</w:t>
      </w:r>
    </w:p>
    <w:p w14:paraId="48BBA501" w14:textId="4CB89BA5" w:rsidR="00D51C38" w:rsidRPr="00D51C38" w:rsidRDefault="00D51C38" w:rsidP="000E0A17">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https://www.washingtonpost.com/news/early-lead/wp/2017/02/21/teenage-iranian-chess-master-banned-from-national-team-for-refusing-to-wear-a-headscarf/</w:t>
      </w:r>
      <w:proofErr w:type="gramStart"/>
      <w:r w:rsidRPr="00D51C38">
        <w:rPr>
          <w:rFonts w:ascii="Times New Roman" w:hAnsi="Times New Roman" w:cs="Times New Roman"/>
          <w:sz w:val="24"/>
          <w:szCs w:val="24"/>
        </w:rPr>
        <w:t>?utm</w:t>
      </w:r>
      <w:proofErr w:type="gramEnd"/>
      <w:r w:rsidRPr="00D51C38">
        <w:rPr>
          <w:rFonts w:ascii="Times New Roman" w:hAnsi="Times New Roman" w:cs="Times New Roman"/>
          <w:sz w:val="24"/>
          <w:szCs w:val="24"/>
        </w:rPr>
        <w:t>_term=.aa8f5bf3b534</w:t>
      </w:r>
    </w:p>
    <w:p w14:paraId="6137EADF" w14:textId="77777777" w:rsidR="00D51C38" w:rsidRDefault="00D51C38" w:rsidP="000E0A17">
      <w:pPr>
        <w:spacing w:after="0" w:line="240" w:lineRule="auto"/>
        <w:rPr>
          <w:rFonts w:ascii="Times New Roman" w:hAnsi="Times New Roman" w:cs="Times New Roman"/>
          <w:sz w:val="24"/>
          <w:szCs w:val="24"/>
        </w:rPr>
      </w:pPr>
    </w:p>
    <w:p w14:paraId="5B93AAD8" w14:textId="77777777" w:rsid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To most observers, nothing stood out about Dorsa </w:t>
      </w:r>
      <w:proofErr w:type="spellStart"/>
      <w:r w:rsidRPr="00D51C38">
        <w:rPr>
          <w:rFonts w:ascii="Times New Roman" w:hAnsi="Times New Roman" w:cs="Times New Roman"/>
          <w:sz w:val="24"/>
          <w:szCs w:val="24"/>
        </w:rPr>
        <w:t>Derakhshani</w:t>
      </w:r>
      <w:proofErr w:type="spellEnd"/>
      <w:r w:rsidRPr="00D51C38">
        <w:rPr>
          <w:rFonts w:ascii="Times New Roman" w:hAnsi="Times New Roman" w:cs="Times New Roman"/>
          <w:sz w:val="24"/>
          <w:szCs w:val="24"/>
        </w:rPr>
        <w:t xml:space="preserve"> last month when she competed at the </w:t>
      </w:r>
      <w:proofErr w:type="spellStart"/>
      <w:r w:rsidRPr="00D51C38">
        <w:rPr>
          <w:rFonts w:ascii="Times New Roman" w:hAnsi="Times New Roman" w:cs="Times New Roman"/>
          <w:sz w:val="24"/>
          <w:szCs w:val="24"/>
        </w:rPr>
        <w:t>Tradewise</w:t>
      </w:r>
      <w:proofErr w:type="spellEnd"/>
      <w:r w:rsidRPr="00D51C38">
        <w:rPr>
          <w:rFonts w:ascii="Times New Roman" w:hAnsi="Times New Roman" w:cs="Times New Roman"/>
          <w:sz w:val="24"/>
          <w:szCs w:val="24"/>
        </w:rPr>
        <w:t xml:space="preserve"> Gibraltar Chess Festival. The 18-year-old female grand master fared fine on the board, twice using the Four Knights defense, and looked like any other teenager you might see in the British territory that borders southern Spain.</w:t>
      </w:r>
    </w:p>
    <w:p w14:paraId="4DF71AE8" w14:textId="77777777" w:rsidR="00D51C38" w:rsidRPr="00D51C38" w:rsidRDefault="00D51C38" w:rsidP="00D51C38">
      <w:pPr>
        <w:spacing w:after="0" w:line="240" w:lineRule="auto"/>
        <w:rPr>
          <w:rFonts w:ascii="Times New Roman" w:hAnsi="Times New Roman" w:cs="Times New Roman"/>
          <w:sz w:val="24"/>
          <w:szCs w:val="24"/>
        </w:rPr>
      </w:pPr>
    </w:p>
    <w:p w14:paraId="4B0DF4FD" w14:textId="77777777" w:rsidR="00D51C38" w:rsidRP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 xml:space="preserve">But to the head of the Iranian Chess Federation, </w:t>
      </w:r>
      <w:proofErr w:type="spellStart"/>
      <w:r w:rsidRPr="00D51C38">
        <w:rPr>
          <w:rFonts w:ascii="Times New Roman" w:hAnsi="Times New Roman" w:cs="Times New Roman"/>
          <w:sz w:val="24"/>
          <w:szCs w:val="24"/>
        </w:rPr>
        <w:t>Derakhshani</w:t>
      </w:r>
      <w:proofErr w:type="spellEnd"/>
      <w:r w:rsidRPr="00D51C38">
        <w:rPr>
          <w:rFonts w:ascii="Times New Roman" w:hAnsi="Times New Roman" w:cs="Times New Roman"/>
          <w:sz w:val="24"/>
          <w:szCs w:val="24"/>
        </w:rPr>
        <w:t xml:space="preserve"> practically committed an act of treason.</w:t>
      </w:r>
    </w:p>
    <w:p w14:paraId="717C638D" w14:textId="77777777" w:rsidR="00D51C38" w:rsidRPr="00D51C38" w:rsidRDefault="00D51C38" w:rsidP="00D51C38">
      <w:pPr>
        <w:spacing w:after="0" w:line="240" w:lineRule="auto"/>
        <w:rPr>
          <w:rFonts w:ascii="Times New Roman" w:hAnsi="Times New Roman" w:cs="Times New Roman"/>
          <w:sz w:val="24"/>
          <w:szCs w:val="24"/>
        </w:rPr>
      </w:pPr>
    </w:p>
    <w:p w14:paraId="4C0409AA" w14:textId="77777777" w:rsidR="00D51C38" w:rsidRDefault="00D51C38" w:rsidP="00D51C38">
      <w:pPr>
        <w:spacing w:after="0" w:line="240" w:lineRule="auto"/>
        <w:rPr>
          <w:rFonts w:ascii="Times New Roman" w:hAnsi="Times New Roman" w:cs="Times New Roman"/>
          <w:sz w:val="24"/>
          <w:szCs w:val="24"/>
        </w:rPr>
      </w:pPr>
      <w:proofErr w:type="spellStart"/>
      <w:r w:rsidRPr="00D51C38">
        <w:rPr>
          <w:rFonts w:ascii="Times New Roman" w:hAnsi="Times New Roman" w:cs="Times New Roman"/>
          <w:sz w:val="24"/>
          <w:szCs w:val="24"/>
        </w:rPr>
        <w:t>Mehrdad</w:t>
      </w:r>
      <w:proofErr w:type="spellEnd"/>
      <w:r w:rsidRPr="00D51C38">
        <w:rPr>
          <w:rFonts w:ascii="Times New Roman" w:hAnsi="Times New Roman" w:cs="Times New Roman"/>
          <w:sz w:val="24"/>
          <w:szCs w:val="24"/>
        </w:rPr>
        <w:t xml:space="preserve"> </w:t>
      </w:r>
      <w:proofErr w:type="spellStart"/>
      <w:r w:rsidRPr="00D51C38">
        <w:rPr>
          <w:rFonts w:ascii="Times New Roman" w:hAnsi="Times New Roman" w:cs="Times New Roman"/>
          <w:sz w:val="24"/>
          <w:szCs w:val="24"/>
        </w:rPr>
        <w:t>Pahlevanzadeh</w:t>
      </w:r>
      <w:proofErr w:type="spellEnd"/>
      <w:r w:rsidRPr="00D51C38">
        <w:rPr>
          <w:rFonts w:ascii="Times New Roman" w:hAnsi="Times New Roman" w:cs="Times New Roman"/>
          <w:sz w:val="24"/>
          <w:szCs w:val="24"/>
        </w:rPr>
        <w:t xml:space="preserve"> didn’t have a problem with </w:t>
      </w:r>
      <w:proofErr w:type="spellStart"/>
      <w:r w:rsidRPr="00D51C38">
        <w:rPr>
          <w:rFonts w:ascii="Times New Roman" w:hAnsi="Times New Roman" w:cs="Times New Roman"/>
          <w:sz w:val="24"/>
          <w:szCs w:val="24"/>
        </w:rPr>
        <w:t>Derakhshani’s</w:t>
      </w:r>
      <w:proofErr w:type="spellEnd"/>
      <w:r w:rsidRPr="00D51C38">
        <w:rPr>
          <w:rFonts w:ascii="Times New Roman" w:hAnsi="Times New Roman" w:cs="Times New Roman"/>
          <w:sz w:val="24"/>
          <w:szCs w:val="24"/>
        </w:rPr>
        <w:t xml:space="preserve"> play, but her headwear. </w:t>
      </w:r>
      <w:proofErr w:type="spellStart"/>
      <w:r w:rsidRPr="00D51C38">
        <w:rPr>
          <w:rFonts w:ascii="Times New Roman" w:hAnsi="Times New Roman" w:cs="Times New Roman"/>
          <w:sz w:val="24"/>
          <w:szCs w:val="24"/>
        </w:rPr>
        <w:t>Derakhshani</w:t>
      </w:r>
      <w:proofErr w:type="spellEnd"/>
      <w:r w:rsidRPr="00D51C38">
        <w:rPr>
          <w:rFonts w:ascii="Times New Roman" w:hAnsi="Times New Roman" w:cs="Times New Roman"/>
          <w:sz w:val="24"/>
          <w:szCs w:val="24"/>
        </w:rPr>
        <w:t xml:space="preserve"> wore a simple headband in her long hair, instead of a hijab, Iran’s traditional headscarf, which became a compulsory accessory for women after the 1979 revolution. As a result, </w:t>
      </w:r>
      <w:proofErr w:type="spellStart"/>
      <w:r w:rsidRPr="00D51C38">
        <w:rPr>
          <w:rFonts w:ascii="Times New Roman" w:hAnsi="Times New Roman" w:cs="Times New Roman"/>
          <w:sz w:val="24"/>
          <w:szCs w:val="24"/>
        </w:rPr>
        <w:t>Pahlevanzadeh</w:t>
      </w:r>
      <w:proofErr w:type="spellEnd"/>
      <w:r w:rsidRPr="00D51C38">
        <w:rPr>
          <w:rFonts w:ascii="Times New Roman" w:hAnsi="Times New Roman" w:cs="Times New Roman"/>
          <w:sz w:val="24"/>
          <w:szCs w:val="24"/>
        </w:rPr>
        <w:t xml:space="preserve"> announced on Monday that </w:t>
      </w:r>
      <w:proofErr w:type="spellStart"/>
      <w:r w:rsidRPr="00D51C38">
        <w:rPr>
          <w:rFonts w:ascii="Times New Roman" w:hAnsi="Times New Roman" w:cs="Times New Roman"/>
          <w:sz w:val="24"/>
          <w:szCs w:val="24"/>
        </w:rPr>
        <w:t>Derakhshani</w:t>
      </w:r>
      <w:proofErr w:type="spellEnd"/>
      <w:r w:rsidRPr="00D51C38">
        <w:rPr>
          <w:rFonts w:ascii="Times New Roman" w:hAnsi="Times New Roman" w:cs="Times New Roman"/>
          <w:sz w:val="24"/>
          <w:szCs w:val="24"/>
        </w:rPr>
        <w:t xml:space="preserve"> would be kicked off the national team.</w:t>
      </w:r>
    </w:p>
    <w:p w14:paraId="51F398E5" w14:textId="16805886" w:rsidR="00D51C38" w:rsidRPr="00D51C38" w:rsidRDefault="00D51C38" w:rsidP="00D51C38">
      <w:pPr>
        <w:spacing w:after="0" w:line="240" w:lineRule="auto"/>
        <w:rPr>
          <w:rFonts w:ascii="Times New Roman" w:hAnsi="Times New Roman" w:cs="Times New Roman"/>
          <w:sz w:val="24"/>
          <w:szCs w:val="24"/>
        </w:rPr>
      </w:pPr>
    </w:p>
    <w:p w14:paraId="093D76BE" w14:textId="77777777" w:rsidR="00D51C38" w:rsidRDefault="00D51C38" w:rsidP="00D51C38">
      <w:pPr>
        <w:spacing w:after="0" w:line="240" w:lineRule="auto"/>
        <w:rPr>
          <w:rFonts w:ascii="Times New Roman" w:hAnsi="Times New Roman" w:cs="Times New Roman"/>
          <w:sz w:val="24"/>
          <w:szCs w:val="24"/>
        </w:rPr>
      </w:pPr>
      <w:proofErr w:type="spellStart"/>
      <w:r w:rsidRPr="00D51C38">
        <w:rPr>
          <w:rFonts w:ascii="Times New Roman" w:hAnsi="Times New Roman" w:cs="Times New Roman"/>
          <w:sz w:val="24"/>
          <w:szCs w:val="24"/>
        </w:rPr>
        <w:t>Derakhshani’s</w:t>
      </w:r>
      <w:proofErr w:type="spellEnd"/>
      <w:r w:rsidRPr="00D51C38">
        <w:rPr>
          <w:rFonts w:ascii="Times New Roman" w:hAnsi="Times New Roman" w:cs="Times New Roman"/>
          <w:sz w:val="24"/>
          <w:szCs w:val="24"/>
        </w:rPr>
        <w:t xml:space="preserve"> younger brother </w:t>
      </w:r>
      <w:proofErr w:type="spellStart"/>
      <w:r w:rsidRPr="00D51C38">
        <w:rPr>
          <w:rFonts w:ascii="Times New Roman" w:hAnsi="Times New Roman" w:cs="Times New Roman"/>
          <w:sz w:val="24"/>
          <w:szCs w:val="24"/>
        </w:rPr>
        <w:t>Borna</w:t>
      </w:r>
      <w:proofErr w:type="spellEnd"/>
      <w:r w:rsidRPr="00D51C38">
        <w:rPr>
          <w:rFonts w:ascii="Times New Roman" w:hAnsi="Times New Roman" w:cs="Times New Roman"/>
          <w:sz w:val="24"/>
          <w:szCs w:val="24"/>
        </w:rPr>
        <w:t>, 15, who also entered the tournament, was also kicked off the team. His offense was agreeing to play an Israeli opponent, a strict no-no in the country that doesn’t recognize Israel as a state.</w:t>
      </w:r>
    </w:p>
    <w:p w14:paraId="54D0D715" w14:textId="77777777" w:rsidR="00D51C38" w:rsidRPr="00D51C38" w:rsidRDefault="00D51C38" w:rsidP="00D51C38">
      <w:pPr>
        <w:spacing w:after="0" w:line="240" w:lineRule="auto"/>
        <w:rPr>
          <w:rFonts w:ascii="Times New Roman" w:hAnsi="Times New Roman" w:cs="Times New Roman"/>
          <w:sz w:val="24"/>
          <w:szCs w:val="24"/>
        </w:rPr>
      </w:pPr>
    </w:p>
    <w:p w14:paraId="1600F991" w14:textId="77777777" w:rsid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 xml:space="preserve">“Unfortunately, what shouldn’t have happened has happened,” </w:t>
      </w:r>
      <w:proofErr w:type="spellStart"/>
      <w:r w:rsidRPr="00D51C38">
        <w:rPr>
          <w:rFonts w:ascii="Times New Roman" w:hAnsi="Times New Roman" w:cs="Times New Roman"/>
          <w:sz w:val="24"/>
          <w:szCs w:val="24"/>
        </w:rPr>
        <w:t>Pahlevanzadeh</w:t>
      </w:r>
      <w:proofErr w:type="spellEnd"/>
      <w:r w:rsidRPr="00D51C38">
        <w:rPr>
          <w:rFonts w:ascii="Times New Roman" w:hAnsi="Times New Roman" w:cs="Times New Roman"/>
          <w:sz w:val="24"/>
          <w:szCs w:val="24"/>
        </w:rPr>
        <w:t xml:space="preserve"> told the semiofficial Fars News Agency on Monday (via </w:t>
      </w:r>
      <w:hyperlink r:id="rId6" w:history="1">
        <w:r w:rsidRPr="00D51C38">
          <w:rPr>
            <w:rStyle w:val="Hyperlink"/>
            <w:rFonts w:ascii="Times New Roman" w:hAnsi="Times New Roman" w:cs="Times New Roman"/>
            <w:sz w:val="24"/>
            <w:szCs w:val="24"/>
          </w:rPr>
          <w:t>Radio Free Europe</w:t>
        </w:r>
      </w:hyperlink>
      <w:r w:rsidRPr="00D51C38">
        <w:rPr>
          <w:rFonts w:ascii="Times New Roman" w:hAnsi="Times New Roman" w:cs="Times New Roman"/>
          <w:sz w:val="24"/>
          <w:szCs w:val="24"/>
        </w:rPr>
        <w:t>). “Our national interests have priority over everything.”</w:t>
      </w:r>
    </w:p>
    <w:p w14:paraId="6AD828A1" w14:textId="77777777" w:rsidR="00D51C38" w:rsidRPr="00D51C38" w:rsidRDefault="00D51C38" w:rsidP="00D51C38">
      <w:pPr>
        <w:spacing w:after="0" w:line="240" w:lineRule="auto"/>
        <w:rPr>
          <w:rFonts w:ascii="Times New Roman" w:hAnsi="Times New Roman" w:cs="Times New Roman"/>
          <w:sz w:val="24"/>
          <w:szCs w:val="24"/>
        </w:rPr>
      </w:pPr>
    </w:p>
    <w:p w14:paraId="3E72FF66" w14:textId="77777777" w:rsid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“As a first step, these two will be denied entry to all tournaments taking place in Iran,” he continued, “And, in the name of Iran, they will no longer be allowed the opportunity to be present on the national team.”</w:t>
      </w:r>
    </w:p>
    <w:p w14:paraId="019B86D4" w14:textId="77777777" w:rsidR="00D51C38" w:rsidRPr="00D51C38" w:rsidRDefault="00D51C38" w:rsidP="00D51C38">
      <w:pPr>
        <w:spacing w:after="0" w:line="240" w:lineRule="auto"/>
        <w:rPr>
          <w:rFonts w:ascii="Times New Roman" w:hAnsi="Times New Roman" w:cs="Times New Roman"/>
          <w:sz w:val="24"/>
          <w:szCs w:val="24"/>
        </w:rPr>
      </w:pPr>
    </w:p>
    <w:p w14:paraId="5CBCD015" w14:textId="77777777" w:rsid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Neither sibling has commented publicly on the news.</w:t>
      </w:r>
    </w:p>
    <w:p w14:paraId="46901A81" w14:textId="77777777" w:rsidR="00D51C38" w:rsidRPr="00D51C38" w:rsidRDefault="00D51C38" w:rsidP="00D51C38">
      <w:pPr>
        <w:spacing w:after="0" w:line="240" w:lineRule="auto"/>
        <w:rPr>
          <w:rFonts w:ascii="Times New Roman" w:hAnsi="Times New Roman" w:cs="Times New Roman"/>
          <w:sz w:val="24"/>
          <w:szCs w:val="24"/>
        </w:rPr>
      </w:pPr>
    </w:p>
    <w:p w14:paraId="5287A246" w14:textId="77777777" w:rsid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That the two young chess masters received such a harsh punishment is not a surprise. Sports in Iran and other parts of the Middle East have long been affected by the region’s strict cultural norms and precarious political stance.</w:t>
      </w:r>
    </w:p>
    <w:p w14:paraId="21559624" w14:textId="77777777" w:rsidR="00D51C38" w:rsidRPr="00D51C38" w:rsidRDefault="00D51C38" w:rsidP="00D51C38">
      <w:pPr>
        <w:spacing w:after="0" w:line="240" w:lineRule="auto"/>
        <w:rPr>
          <w:rFonts w:ascii="Times New Roman" w:hAnsi="Times New Roman" w:cs="Times New Roman"/>
          <w:sz w:val="24"/>
          <w:szCs w:val="24"/>
        </w:rPr>
      </w:pPr>
    </w:p>
    <w:p w14:paraId="38C19CA6" w14:textId="6B6DA8C2" w:rsidR="00D51C38" w:rsidRP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 xml:space="preserve">Last year, American chess master Nazi </w:t>
      </w:r>
      <w:proofErr w:type="spellStart"/>
      <w:r w:rsidRPr="00D51C38">
        <w:rPr>
          <w:rFonts w:ascii="Times New Roman" w:hAnsi="Times New Roman" w:cs="Times New Roman"/>
          <w:sz w:val="24"/>
          <w:szCs w:val="24"/>
        </w:rPr>
        <w:t>Paikidze</w:t>
      </w:r>
      <w:proofErr w:type="spellEnd"/>
      <w:r w:rsidRPr="00D51C38">
        <w:rPr>
          <w:rFonts w:ascii="Times New Roman" w:hAnsi="Times New Roman" w:cs="Times New Roman"/>
          <w:sz w:val="24"/>
          <w:szCs w:val="24"/>
        </w:rPr>
        <w:t xml:space="preserve"> did not compete in the chess world championships in Iran because of the country’s requirement that she don a hijab.</w:t>
      </w:r>
    </w:p>
    <w:p w14:paraId="76A36BD6" w14:textId="77777777" w:rsid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lastRenderedPageBreak/>
        <w:t xml:space="preserve">“Some consider a hijab part of culture,” </w:t>
      </w:r>
      <w:proofErr w:type="spellStart"/>
      <w:r w:rsidRPr="00D51C38">
        <w:rPr>
          <w:rFonts w:ascii="Times New Roman" w:hAnsi="Times New Roman" w:cs="Times New Roman"/>
          <w:sz w:val="24"/>
          <w:szCs w:val="24"/>
        </w:rPr>
        <w:t>Paikidze</w:t>
      </w:r>
      <w:proofErr w:type="spellEnd"/>
      <w:r w:rsidRPr="00D51C38">
        <w:rPr>
          <w:rFonts w:ascii="Times New Roman" w:hAnsi="Times New Roman" w:cs="Times New Roman"/>
          <w:sz w:val="24"/>
          <w:szCs w:val="24"/>
        </w:rPr>
        <w:t xml:space="preserve"> said in an </w:t>
      </w:r>
      <w:proofErr w:type="spellStart"/>
      <w:r w:rsidRPr="00D51C38">
        <w:rPr>
          <w:rFonts w:ascii="Times New Roman" w:hAnsi="Times New Roman" w:cs="Times New Roman"/>
          <w:sz w:val="24"/>
          <w:szCs w:val="24"/>
        </w:rPr>
        <w:t>Instagram</w:t>
      </w:r>
      <w:proofErr w:type="spellEnd"/>
      <w:r w:rsidRPr="00D51C38">
        <w:rPr>
          <w:rFonts w:ascii="Times New Roman" w:hAnsi="Times New Roman" w:cs="Times New Roman"/>
          <w:sz w:val="24"/>
          <w:szCs w:val="24"/>
        </w:rPr>
        <w:t xml:space="preserve"> post announcing her decision. “But, I know that a lot of Iranian women are bravely protesting this forced law daily and risking a lot by doing so. That’s why I will NOT wear a hijab and support women’s oppression.”</w:t>
      </w:r>
    </w:p>
    <w:p w14:paraId="68F017D4" w14:textId="77777777" w:rsidR="00D51C38" w:rsidRPr="00D51C38" w:rsidRDefault="00D51C38" w:rsidP="00D51C38">
      <w:pPr>
        <w:spacing w:after="0" w:line="240" w:lineRule="auto"/>
        <w:rPr>
          <w:rFonts w:ascii="Times New Roman" w:hAnsi="Times New Roman" w:cs="Times New Roman"/>
          <w:sz w:val="24"/>
          <w:szCs w:val="24"/>
        </w:rPr>
      </w:pPr>
    </w:p>
    <w:p w14:paraId="5D433999" w14:textId="77777777" w:rsid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 xml:space="preserve">The hijab made different headlines earlier in the year, however, when U.S. fencer </w:t>
      </w:r>
      <w:proofErr w:type="spellStart"/>
      <w:r w:rsidRPr="00D51C38">
        <w:rPr>
          <w:rFonts w:ascii="Times New Roman" w:hAnsi="Times New Roman" w:cs="Times New Roman"/>
          <w:sz w:val="24"/>
          <w:szCs w:val="24"/>
        </w:rPr>
        <w:t>Ibtihaj</w:t>
      </w:r>
      <w:proofErr w:type="spellEnd"/>
      <w:r w:rsidRPr="00D51C38">
        <w:rPr>
          <w:rFonts w:ascii="Times New Roman" w:hAnsi="Times New Roman" w:cs="Times New Roman"/>
          <w:sz w:val="24"/>
          <w:szCs w:val="24"/>
        </w:rPr>
        <w:t xml:space="preserve"> Muhammad became the first American to win a medal wearing the traditional headscarf. Muhammad earned a bronze in the team saber event alongside hijab-less athletes Monica </w:t>
      </w:r>
      <w:proofErr w:type="spellStart"/>
      <w:r w:rsidRPr="00D51C38">
        <w:rPr>
          <w:rFonts w:ascii="Times New Roman" w:hAnsi="Times New Roman" w:cs="Times New Roman"/>
          <w:sz w:val="24"/>
          <w:szCs w:val="24"/>
        </w:rPr>
        <w:t>Aksamit</w:t>
      </w:r>
      <w:proofErr w:type="spellEnd"/>
      <w:r w:rsidRPr="00D51C38">
        <w:rPr>
          <w:rFonts w:ascii="Times New Roman" w:hAnsi="Times New Roman" w:cs="Times New Roman"/>
          <w:sz w:val="24"/>
          <w:szCs w:val="24"/>
        </w:rPr>
        <w:t xml:space="preserve">, </w:t>
      </w:r>
      <w:proofErr w:type="spellStart"/>
      <w:r w:rsidRPr="00D51C38">
        <w:rPr>
          <w:rFonts w:ascii="Times New Roman" w:hAnsi="Times New Roman" w:cs="Times New Roman"/>
          <w:sz w:val="24"/>
          <w:szCs w:val="24"/>
        </w:rPr>
        <w:t>Dagmara</w:t>
      </w:r>
      <w:proofErr w:type="spellEnd"/>
      <w:r w:rsidRPr="00D51C38">
        <w:rPr>
          <w:rFonts w:ascii="Times New Roman" w:hAnsi="Times New Roman" w:cs="Times New Roman"/>
          <w:sz w:val="24"/>
          <w:szCs w:val="24"/>
        </w:rPr>
        <w:t xml:space="preserve"> Wozniak and Mariel </w:t>
      </w:r>
      <w:proofErr w:type="spellStart"/>
      <w:r w:rsidRPr="00D51C38">
        <w:rPr>
          <w:rFonts w:ascii="Times New Roman" w:hAnsi="Times New Roman" w:cs="Times New Roman"/>
          <w:sz w:val="24"/>
          <w:szCs w:val="24"/>
        </w:rPr>
        <w:t>Zagunis</w:t>
      </w:r>
      <w:proofErr w:type="spellEnd"/>
      <w:r w:rsidRPr="00D51C38">
        <w:rPr>
          <w:rFonts w:ascii="Times New Roman" w:hAnsi="Times New Roman" w:cs="Times New Roman"/>
          <w:sz w:val="24"/>
          <w:szCs w:val="24"/>
        </w:rPr>
        <w:t>.</w:t>
      </w:r>
    </w:p>
    <w:p w14:paraId="5DCF1BDF" w14:textId="77777777" w:rsidR="00D51C38" w:rsidRPr="00D51C38" w:rsidRDefault="00D51C38" w:rsidP="00D51C38">
      <w:pPr>
        <w:spacing w:after="0" w:line="240" w:lineRule="auto"/>
        <w:rPr>
          <w:rFonts w:ascii="Times New Roman" w:hAnsi="Times New Roman" w:cs="Times New Roman"/>
          <w:sz w:val="24"/>
          <w:szCs w:val="24"/>
        </w:rPr>
      </w:pPr>
    </w:p>
    <w:p w14:paraId="2CB61C8A" w14:textId="6D6D1D84" w:rsidR="00D51C38"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 xml:space="preserve"> “I have to challenge this idea that in some way we don’t belong because of our race or our religion,” Muhammad, whose parents converted to Islam before </w:t>
      </w:r>
      <w:proofErr w:type="spellStart"/>
      <w:r w:rsidRPr="00D51C38">
        <w:rPr>
          <w:rFonts w:ascii="Times New Roman" w:hAnsi="Times New Roman" w:cs="Times New Roman"/>
          <w:sz w:val="24"/>
          <w:szCs w:val="24"/>
        </w:rPr>
        <w:t>Muhammed</w:t>
      </w:r>
      <w:proofErr w:type="spellEnd"/>
      <w:r w:rsidRPr="00D51C38">
        <w:rPr>
          <w:rFonts w:ascii="Times New Roman" w:hAnsi="Times New Roman" w:cs="Times New Roman"/>
          <w:sz w:val="24"/>
          <w:szCs w:val="24"/>
        </w:rPr>
        <w:t xml:space="preserve"> was born, said last year.</w:t>
      </w:r>
    </w:p>
    <w:p w14:paraId="0E123330" w14:textId="77777777" w:rsidR="00D51C38" w:rsidRPr="00D51C38" w:rsidRDefault="00D51C38" w:rsidP="00D51C38">
      <w:pPr>
        <w:spacing w:after="0" w:line="240" w:lineRule="auto"/>
        <w:rPr>
          <w:rFonts w:ascii="Times New Roman" w:hAnsi="Times New Roman" w:cs="Times New Roman"/>
          <w:sz w:val="24"/>
          <w:szCs w:val="24"/>
        </w:rPr>
      </w:pPr>
      <w:bookmarkStart w:id="0" w:name="_GoBack"/>
      <w:bookmarkEnd w:id="0"/>
    </w:p>
    <w:p w14:paraId="350D2F21" w14:textId="6171ACC7" w:rsidR="00822D65" w:rsidRPr="00A55C12" w:rsidRDefault="00D51C38" w:rsidP="00D51C38">
      <w:pPr>
        <w:spacing w:after="0" w:line="240" w:lineRule="auto"/>
        <w:rPr>
          <w:rFonts w:ascii="Times New Roman" w:hAnsi="Times New Roman" w:cs="Times New Roman"/>
          <w:sz w:val="24"/>
          <w:szCs w:val="24"/>
        </w:rPr>
      </w:pPr>
      <w:r w:rsidRPr="00D51C38">
        <w:rPr>
          <w:rFonts w:ascii="Times New Roman" w:hAnsi="Times New Roman" w:cs="Times New Roman"/>
          <w:sz w:val="24"/>
          <w:szCs w:val="24"/>
        </w:rPr>
        <w:t>She added: “Like within any religion, Muslims have conservatives, we have liberals, and we have everything in between. To paint all Muslims with one broad stroke can be frustrating.”</w:t>
      </w:r>
    </w:p>
    <w:sectPr w:rsidR="00822D65"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0E0A17"/>
    <w:rsid w:val="00192B6E"/>
    <w:rsid w:val="001C7742"/>
    <w:rsid w:val="001F2930"/>
    <w:rsid w:val="001F6EC2"/>
    <w:rsid w:val="00202AD6"/>
    <w:rsid w:val="00215CC3"/>
    <w:rsid w:val="002429B7"/>
    <w:rsid w:val="00253701"/>
    <w:rsid w:val="00316E46"/>
    <w:rsid w:val="003710AE"/>
    <w:rsid w:val="003F044A"/>
    <w:rsid w:val="003F1062"/>
    <w:rsid w:val="00441F4D"/>
    <w:rsid w:val="0045502F"/>
    <w:rsid w:val="0049115C"/>
    <w:rsid w:val="0054769D"/>
    <w:rsid w:val="005740C8"/>
    <w:rsid w:val="005833D8"/>
    <w:rsid w:val="005D75DF"/>
    <w:rsid w:val="005F73FF"/>
    <w:rsid w:val="006A15EE"/>
    <w:rsid w:val="00763808"/>
    <w:rsid w:val="00767C93"/>
    <w:rsid w:val="00772462"/>
    <w:rsid w:val="00774674"/>
    <w:rsid w:val="007C2570"/>
    <w:rsid w:val="00822D65"/>
    <w:rsid w:val="00866DB2"/>
    <w:rsid w:val="008A5508"/>
    <w:rsid w:val="008D2D71"/>
    <w:rsid w:val="008E7E58"/>
    <w:rsid w:val="00907553"/>
    <w:rsid w:val="009A65C1"/>
    <w:rsid w:val="00A356AB"/>
    <w:rsid w:val="00A55C12"/>
    <w:rsid w:val="00A85641"/>
    <w:rsid w:val="00A87629"/>
    <w:rsid w:val="00B30D63"/>
    <w:rsid w:val="00B75CE0"/>
    <w:rsid w:val="00BA60EC"/>
    <w:rsid w:val="00BF2CE5"/>
    <w:rsid w:val="00C46236"/>
    <w:rsid w:val="00CB44B0"/>
    <w:rsid w:val="00D51C38"/>
    <w:rsid w:val="00D62DBF"/>
    <w:rsid w:val="00DC4A33"/>
    <w:rsid w:val="00DD393E"/>
    <w:rsid w:val="00E06F93"/>
    <w:rsid w:val="00E42D0F"/>
    <w:rsid w:val="00E9207A"/>
    <w:rsid w:val="00EC1AAA"/>
    <w:rsid w:val="00F2348F"/>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ferl.org/a/iran-bans-teen-chess-siblings-over-head-scarf-israeli-match/28320535.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2017-02-22T21:33:00Z</dcterms:created>
  <dcterms:modified xsi:type="dcterms:W3CDTF">2017-02-22T21:33:00Z</dcterms:modified>
</cp:coreProperties>
</file>