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A915E" w14:textId="7E8A3E91" w:rsidR="007C2F68" w:rsidRDefault="007C2F68" w:rsidP="007C2F68">
      <w:pPr>
        <w:widowControl w:val="0"/>
        <w:autoSpaceDE w:val="0"/>
        <w:autoSpaceDN w:val="0"/>
        <w:adjustRightInd w:val="0"/>
        <w:rPr>
          <w:rFonts w:ascii="Times New Roman" w:hAnsi="Times New Roman" w:cs="Times New Roman"/>
          <w:b/>
          <w:bCs/>
          <w:sz w:val="44"/>
          <w:szCs w:val="44"/>
        </w:rPr>
      </w:pPr>
      <w:r w:rsidRPr="007C2F68">
        <w:rPr>
          <w:rFonts w:ascii="Times New Roman" w:hAnsi="Times New Roman" w:cs="Times New Roman"/>
          <w:b/>
          <w:bCs/>
          <w:sz w:val="44"/>
          <w:szCs w:val="44"/>
        </w:rPr>
        <w:t>Cuba Arrested Nearly 500 Political Dissidents During Obama Visit</w:t>
      </w:r>
    </w:p>
    <w:p w14:paraId="46E977D4" w14:textId="77777777" w:rsidR="007C2F68" w:rsidRDefault="007C2F68" w:rsidP="007C2F68">
      <w:pPr>
        <w:widowControl w:val="0"/>
        <w:autoSpaceDE w:val="0"/>
        <w:autoSpaceDN w:val="0"/>
        <w:adjustRightInd w:val="0"/>
        <w:rPr>
          <w:rFonts w:ascii="Times New Roman" w:hAnsi="Times New Roman" w:cs="Times New Roman"/>
          <w:b/>
          <w:sz w:val="44"/>
          <w:szCs w:val="44"/>
        </w:rPr>
      </w:pPr>
    </w:p>
    <w:p w14:paraId="3A66F76A" w14:textId="752ECE0C" w:rsidR="00387565" w:rsidRDefault="007C2F68" w:rsidP="00387565">
      <w:pPr>
        <w:widowControl w:val="0"/>
        <w:autoSpaceDE w:val="0"/>
        <w:autoSpaceDN w:val="0"/>
        <w:adjustRightInd w:val="0"/>
        <w:rPr>
          <w:rFonts w:ascii="Times New Roman" w:hAnsi="Times New Roman" w:cs="Times New Roman"/>
        </w:rPr>
      </w:pPr>
      <w:r>
        <w:rPr>
          <w:rFonts w:ascii="Times New Roman" w:hAnsi="Times New Roman" w:cs="Times New Roman"/>
        </w:rPr>
        <w:t>April 7</w:t>
      </w:r>
      <w:r w:rsidR="00387565">
        <w:rPr>
          <w:rFonts w:ascii="Times New Roman" w:hAnsi="Times New Roman" w:cs="Times New Roman"/>
        </w:rPr>
        <w:t>, 2016</w:t>
      </w:r>
    </w:p>
    <w:p w14:paraId="4EB3EF45" w14:textId="136C67A4" w:rsidR="00D176CE" w:rsidRDefault="00D176CE"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By </w:t>
      </w:r>
      <w:r w:rsidR="009607B1">
        <w:rPr>
          <w:rFonts w:ascii="Times New Roman" w:hAnsi="Times New Roman" w:cs="Times New Roman"/>
        </w:rPr>
        <w:t>Frances Martel</w:t>
      </w:r>
    </w:p>
    <w:p w14:paraId="47A76920" w14:textId="7DEBB1BF" w:rsidR="0057271B" w:rsidRDefault="009607B1" w:rsidP="00387565">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Breitbart</w:t>
      </w:r>
      <w:proofErr w:type="spellEnd"/>
    </w:p>
    <w:p w14:paraId="08E7EE54" w14:textId="6E45499D" w:rsidR="009607B1" w:rsidRPr="007C2F68" w:rsidRDefault="007C2F68" w:rsidP="00F47543">
      <w:pPr>
        <w:widowControl w:val="0"/>
        <w:autoSpaceDE w:val="0"/>
        <w:autoSpaceDN w:val="0"/>
        <w:adjustRightInd w:val="0"/>
        <w:rPr>
          <w:rFonts w:ascii="Times New Roman" w:hAnsi="Times New Roman" w:cs="Times New Roman"/>
        </w:rPr>
      </w:pPr>
      <w:r w:rsidRPr="007C2F68">
        <w:rPr>
          <w:rFonts w:ascii="Times New Roman" w:hAnsi="Times New Roman" w:cs="Times New Roman"/>
        </w:rPr>
        <w:t>http://www.breitbart.com/national-security/2016/04/06/obama-visit-sends-arbitrary-arrests-cuba-soaring-1416-march/</w:t>
      </w:r>
    </w:p>
    <w:p w14:paraId="7D181800" w14:textId="77777777" w:rsidR="007C2F68" w:rsidRDefault="007C2F68" w:rsidP="009607B1">
      <w:pPr>
        <w:widowControl w:val="0"/>
        <w:autoSpaceDE w:val="0"/>
        <w:autoSpaceDN w:val="0"/>
        <w:adjustRightInd w:val="0"/>
        <w:rPr>
          <w:rFonts w:ascii="Times New Roman" w:hAnsi="Times New Roman" w:cs="Times New Roman"/>
        </w:rPr>
      </w:pPr>
    </w:p>
    <w:p w14:paraId="2432877F" w14:textId="77777777" w:rsidR="007C2F68" w:rsidRDefault="007C2F68" w:rsidP="007C2F68">
      <w:pPr>
        <w:widowControl w:val="0"/>
        <w:autoSpaceDE w:val="0"/>
        <w:autoSpaceDN w:val="0"/>
        <w:adjustRightInd w:val="0"/>
        <w:rPr>
          <w:rFonts w:ascii="Times New Roman" w:hAnsi="Times New Roman" w:cs="Times New Roman"/>
        </w:rPr>
      </w:pPr>
      <w:bookmarkStart w:id="0" w:name="_GoBack"/>
      <w:r w:rsidRPr="007C2F68">
        <w:rPr>
          <w:rFonts w:ascii="Times New Roman" w:hAnsi="Times New Roman" w:cs="Times New Roman"/>
        </w:rPr>
        <w:t xml:space="preserve">“These sorts of visits bring a lot of collateral damage,” Cuban pro-democracy activist Marta Beatriz </w:t>
      </w:r>
      <w:proofErr w:type="spellStart"/>
      <w:r w:rsidRPr="007C2F68">
        <w:rPr>
          <w:rFonts w:ascii="Times New Roman" w:hAnsi="Times New Roman" w:cs="Times New Roman"/>
        </w:rPr>
        <w:t>Roque</w:t>
      </w:r>
      <w:proofErr w:type="spellEnd"/>
      <w:r w:rsidRPr="007C2F68">
        <w:rPr>
          <w:rFonts w:ascii="Times New Roman" w:hAnsi="Times New Roman" w:cs="Times New Roman"/>
        </w:rPr>
        <w:t xml:space="preserve"> lamented in anticipation of President Barack Obama’s trip to the island. With the visit complete, new data has emerged clarifying exactly how much collateral damage. </w:t>
      </w:r>
      <w:hyperlink r:id="rId6" w:history="1">
        <w:r w:rsidRPr="007C2F68">
          <w:rPr>
            <w:rStyle w:val="Hyperlink"/>
            <w:rFonts w:ascii="Times New Roman" w:hAnsi="Times New Roman" w:cs="Times New Roman"/>
          </w:rPr>
          <w:t>498 arrests</w:t>
        </w:r>
      </w:hyperlink>
      <w:r w:rsidRPr="007C2F68">
        <w:rPr>
          <w:rFonts w:ascii="Times New Roman" w:hAnsi="Times New Roman" w:cs="Times New Roman"/>
        </w:rPr>
        <w:t> occurred during President Obama’s visit, adding to a total of 1416 in March.</w:t>
      </w:r>
    </w:p>
    <w:p w14:paraId="6B8A6553" w14:textId="77777777" w:rsidR="007C2F68" w:rsidRPr="007C2F68" w:rsidRDefault="007C2F68" w:rsidP="007C2F68">
      <w:pPr>
        <w:widowControl w:val="0"/>
        <w:autoSpaceDE w:val="0"/>
        <w:autoSpaceDN w:val="0"/>
        <w:adjustRightInd w:val="0"/>
        <w:rPr>
          <w:rFonts w:ascii="Times New Roman" w:hAnsi="Times New Roman" w:cs="Times New Roman"/>
        </w:rPr>
      </w:pPr>
    </w:p>
    <w:p w14:paraId="4184DEAA" w14:textId="77777777" w:rsidR="007C2F68" w:rsidRDefault="007C2F68" w:rsidP="007C2F68">
      <w:pPr>
        <w:widowControl w:val="0"/>
        <w:autoSpaceDE w:val="0"/>
        <w:autoSpaceDN w:val="0"/>
        <w:adjustRightInd w:val="0"/>
        <w:rPr>
          <w:rFonts w:ascii="Times New Roman" w:hAnsi="Times New Roman" w:cs="Times New Roman"/>
        </w:rPr>
      </w:pPr>
      <w:r w:rsidRPr="007C2F68">
        <w:rPr>
          <w:rFonts w:ascii="Times New Roman" w:hAnsi="Times New Roman" w:cs="Times New Roman"/>
        </w:rPr>
        <w:t xml:space="preserve">The Cuban Commission for Human Rights and National Reconciliation (CCDHRN), an NGO dedicated to tracking the rates of </w:t>
      </w:r>
      <w:proofErr w:type="gramStart"/>
      <w:r w:rsidRPr="007C2F68">
        <w:rPr>
          <w:rFonts w:ascii="Times New Roman" w:hAnsi="Times New Roman" w:cs="Times New Roman"/>
        </w:rPr>
        <w:t>politically-motivated</w:t>
      </w:r>
      <w:proofErr w:type="gramEnd"/>
      <w:r w:rsidRPr="007C2F68">
        <w:rPr>
          <w:rFonts w:ascii="Times New Roman" w:hAnsi="Times New Roman" w:cs="Times New Roman"/>
        </w:rPr>
        <w:t xml:space="preserve"> and/or arbitrary arrests on the island, </w:t>
      </w:r>
      <w:hyperlink r:id="rId7" w:history="1">
        <w:r w:rsidRPr="007C2F68">
          <w:rPr>
            <w:rStyle w:val="Hyperlink"/>
            <w:rFonts w:ascii="Times New Roman" w:hAnsi="Times New Roman" w:cs="Times New Roman"/>
          </w:rPr>
          <w:t>has issued its monthly report</w:t>
        </w:r>
      </w:hyperlink>
      <w:r w:rsidRPr="007C2F68">
        <w:rPr>
          <w:rFonts w:ascii="Times New Roman" w:hAnsi="Times New Roman" w:cs="Times New Roman"/>
        </w:rPr>
        <w:t xml:space="preserve"> showing March to have been the most active month for political arrests in 2016 so far. 2016 generally has been an especially active year for Cuban oppression, and the number of arrests have not fallen under 1100 in the first three months. For comparison, only 610 </w:t>
      </w:r>
      <w:proofErr w:type="gramStart"/>
      <w:r w:rsidRPr="007C2F68">
        <w:rPr>
          <w:rFonts w:ascii="Times New Roman" w:hAnsi="Times New Roman" w:cs="Times New Roman"/>
        </w:rPr>
        <w:t>politically-motivated</w:t>
      </w:r>
      <w:proofErr w:type="gramEnd"/>
      <w:r w:rsidRPr="007C2F68">
        <w:rPr>
          <w:rFonts w:ascii="Times New Roman" w:hAnsi="Times New Roman" w:cs="Times New Roman"/>
        </w:rPr>
        <w:t xml:space="preserve"> arrests were documented in March 2015, and only one month had an arrest rate over 1,100: November.</w:t>
      </w:r>
    </w:p>
    <w:p w14:paraId="375E119F" w14:textId="77777777" w:rsidR="007C2F68" w:rsidRPr="007C2F68" w:rsidRDefault="007C2F68" w:rsidP="007C2F68">
      <w:pPr>
        <w:widowControl w:val="0"/>
        <w:autoSpaceDE w:val="0"/>
        <w:autoSpaceDN w:val="0"/>
        <w:adjustRightInd w:val="0"/>
        <w:rPr>
          <w:rFonts w:ascii="Times New Roman" w:hAnsi="Times New Roman" w:cs="Times New Roman"/>
        </w:rPr>
      </w:pPr>
    </w:p>
    <w:p w14:paraId="215EFD32" w14:textId="77777777" w:rsidR="007C2F68" w:rsidRDefault="007C2F68" w:rsidP="007C2F68">
      <w:pPr>
        <w:widowControl w:val="0"/>
        <w:autoSpaceDE w:val="0"/>
        <w:autoSpaceDN w:val="0"/>
        <w:adjustRightInd w:val="0"/>
        <w:rPr>
          <w:rFonts w:ascii="Times New Roman" w:hAnsi="Times New Roman" w:cs="Times New Roman"/>
        </w:rPr>
      </w:pPr>
      <w:r w:rsidRPr="007C2F68">
        <w:rPr>
          <w:rFonts w:ascii="Times New Roman" w:hAnsi="Times New Roman" w:cs="Times New Roman"/>
        </w:rPr>
        <w:t xml:space="preserve">The CCDHRN notes that the rate of arrest for March 2016 is “the highest of its kind of abuse for the month in the Western Hemisphere and much of the world currently.” There have been nearly 4,000 </w:t>
      </w:r>
      <w:proofErr w:type="gramStart"/>
      <w:r w:rsidRPr="007C2F68">
        <w:rPr>
          <w:rFonts w:ascii="Times New Roman" w:hAnsi="Times New Roman" w:cs="Times New Roman"/>
        </w:rPr>
        <w:t>politically-motivated</w:t>
      </w:r>
      <w:proofErr w:type="gramEnd"/>
      <w:r w:rsidRPr="007C2F68">
        <w:rPr>
          <w:rFonts w:ascii="Times New Roman" w:hAnsi="Times New Roman" w:cs="Times New Roman"/>
        </w:rPr>
        <w:t xml:space="preserve"> arrests in Cuba in 2016, though the organization notes it is “sure that the real numbers are much higher throughout the island, as it is impossible to have a complete figure given the opaque and closed nature of the ruling regime in Cuba for the past six decades.”</w:t>
      </w:r>
    </w:p>
    <w:p w14:paraId="2ED6CCF7" w14:textId="77777777" w:rsidR="007C2F68" w:rsidRPr="007C2F68" w:rsidRDefault="007C2F68" w:rsidP="007C2F68">
      <w:pPr>
        <w:widowControl w:val="0"/>
        <w:autoSpaceDE w:val="0"/>
        <w:autoSpaceDN w:val="0"/>
        <w:adjustRightInd w:val="0"/>
        <w:rPr>
          <w:rFonts w:ascii="Times New Roman" w:hAnsi="Times New Roman" w:cs="Times New Roman"/>
        </w:rPr>
      </w:pPr>
    </w:p>
    <w:p w14:paraId="54242E0C" w14:textId="77777777" w:rsidR="007C2F68" w:rsidRDefault="007C2F68" w:rsidP="007C2F68">
      <w:pPr>
        <w:widowControl w:val="0"/>
        <w:autoSpaceDE w:val="0"/>
        <w:autoSpaceDN w:val="0"/>
        <w:adjustRightInd w:val="0"/>
        <w:rPr>
          <w:rFonts w:ascii="Times New Roman" w:hAnsi="Times New Roman" w:cs="Times New Roman"/>
        </w:rPr>
      </w:pPr>
      <w:r w:rsidRPr="007C2F68">
        <w:rPr>
          <w:rFonts w:ascii="Times New Roman" w:hAnsi="Times New Roman" w:cs="Times New Roman"/>
        </w:rPr>
        <w:t>The report also specifically identifies President Obama’s visit to the island as an aggravating factor. “Instead of assuring an atmosphere of civilian peace, a true wave of police oppression consisting of innumerable intimidating actions was unleashed,” resulting in 498 arrests while President Obama was present. This number is nearly </w:t>
      </w:r>
      <w:hyperlink r:id="rId8" w:history="1">
        <w:r w:rsidRPr="007C2F68">
          <w:rPr>
            <w:rStyle w:val="Hyperlink"/>
            <w:rFonts w:ascii="Times New Roman" w:hAnsi="Times New Roman" w:cs="Times New Roman"/>
          </w:rPr>
          <w:t>double the number of arrests</w:t>
        </w:r>
      </w:hyperlink>
      <w:r w:rsidRPr="007C2F68">
        <w:rPr>
          <w:rFonts w:ascii="Times New Roman" w:hAnsi="Times New Roman" w:cs="Times New Roman"/>
        </w:rPr>
        <w:t> occurring during Pope Francis’s visit to Cuba in September 2015.</w:t>
      </w:r>
    </w:p>
    <w:p w14:paraId="0181EF29" w14:textId="77777777" w:rsidR="007C2F68" w:rsidRPr="007C2F68" w:rsidRDefault="007C2F68" w:rsidP="007C2F68">
      <w:pPr>
        <w:widowControl w:val="0"/>
        <w:autoSpaceDE w:val="0"/>
        <w:autoSpaceDN w:val="0"/>
        <w:adjustRightInd w:val="0"/>
        <w:rPr>
          <w:rFonts w:ascii="Times New Roman" w:hAnsi="Times New Roman" w:cs="Times New Roman"/>
        </w:rPr>
      </w:pPr>
    </w:p>
    <w:p w14:paraId="0B0755C2" w14:textId="77777777" w:rsidR="007C2F68" w:rsidRDefault="007C2F68" w:rsidP="007C2F68">
      <w:pPr>
        <w:widowControl w:val="0"/>
        <w:autoSpaceDE w:val="0"/>
        <w:autoSpaceDN w:val="0"/>
        <w:adjustRightInd w:val="0"/>
        <w:rPr>
          <w:rFonts w:ascii="Times New Roman" w:hAnsi="Times New Roman" w:cs="Times New Roman"/>
        </w:rPr>
      </w:pPr>
      <w:r w:rsidRPr="007C2F68">
        <w:rPr>
          <w:rFonts w:ascii="Times New Roman" w:hAnsi="Times New Roman" w:cs="Times New Roman"/>
        </w:rPr>
        <w:t xml:space="preserve">There appear to be two major driving factors in making the rate of arrests so high: the number of arrests occurring to prevent the free practice of Christianity during the month of Easter and the repeated arrests of a number of opposition leaders who insisted on continuing their pro-democracy activity. Hundreds of arrests involving the Ladies in White group — a dissident group consisting of relatives of political prisoners who attend Catholic Mass together on Sundays — were documented. Most involved keeping the women from publicly attending Mass. On Good Friday, dozens of Ladies in White were </w:t>
      </w:r>
      <w:r w:rsidRPr="007C2F68">
        <w:rPr>
          <w:rFonts w:ascii="Times New Roman" w:hAnsi="Times New Roman" w:cs="Times New Roman"/>
        </w:rPr>
        <w:lastRenderedPageBreak/>
        <w:t>arrested “to impede their attendance at the Stations of the Cross Procession.” Two were described as “severely beaten.”</w:t>
      </w:r>
    </w:p>
    <w:p w14:paraId="70C099AF" w14:textId="77777777" w:rsidR="007C2F68" w:rsidRPr="007C2F68" w:rsidRDefault="007C2F68" w:rsidP="007C2F68">
      <w:pPr>
        <w:widowControl w:val="0"/>
        <w:autoSpaceDE w:val="0"/>
        <w:autoSpaceDN w:val="0"/>
        <w:adjustRightInd w:val="0"/>
        <w:rPr>
          <w:rFonts w:ascii="Times New Roman" w:hAnsi="Times New Roman" w:cs="Times New Roman"/>
        </w:rPr>
      </w:pPr>
    </w:p>
    <w:p w14:paraId="3371AD53" w14:textId="77777777" w:rsidR="007C2F68" w:rsidRDefault="007C2F68" w:rsidP="007C2F68">
      <w:pPr>
        <w:widowControl w:val="0"/>
        <w:autoSpaceDE w:val="0"/>
        <w:autoSpaceDN w:val="0"/>
        <w:adjustRightInd w:val="0"/>
        <w:rPr>
          <w:rFonts w:ascii="Times New Roman" w:hAnsi="Times New Roman" w:cs="Times New Roman"/>
        </w:rPr>
      </w:pPr>
      <w:r w:rsidRPr="007C2F68">
        <w:rPr>
          <w:rFonts w:ascii="Times New Roman" w:hAnsi="Times New Roman" w:cs="Times New Roman"/>
        </w:rPr>
        <w:t xml:space="preserve">The leader of the Ladies in White organization, Berta </w:t>
      </w:r>
      <w:proofErr w:type="spellStart"/>
      <w:r w:rsidRPr="007C2F68">
        <w:rPr>
          <w:rFonts w:ascii="Times New Roman" w:hAnsi="Times New Roman" w:cs="Times New Roman"/>
        </w:rPr>
        <w:t>Soler</w:t>
      </w:r>
      <w:proofErr w:type="spellEnd"/>
      <w:r w:rsidRPr="007C2F68">
        <w:rPr>
          <w:rFonts w:ascii="Times New Roman" w:hAnsi="Times New Roman" w:cs="Times New Roman"/>
        </w:rPr>
        <w:t>, was arrested eight times in March, twice a week.</w:t>
      </w:r>
    </w:p>
    <w:p w14:paraId="27D4CBB5" w14:textId="77777777" w:rsidR="007C2F68" w:rsidRPr="007C2F68" w:rsidRDefault="007C2F68" w:rsidP="007C2F68">
      <w:pPr>
        <w:widowControl w:val="0"/>
        <w:autoSpaceDE w:val="0"/>
        <w:autoSpaceDN w:val="0"/>
        <w:adjustRightInd w:val="0"/>
        <w:rPr>
          <w:rFonts w:ascii="Times New Roman" w:hAnsi="Times New Roman" w:cs="Times New Roman"/>
        </w:rPr>
      </w:pPr>
    </w:p>
    <w:p w14:paraId="2B130552" w14:textId="77777777" w:rsidR="007C2F68" w:rsidRDefault="007C2F68" w:rsidP="007C2F68">
      <w:pPr>
        <w:widowControl w:val="0"/>
        <w:autoSpaceDE w:val="0"/>
        <w:autoSpaceDN w:val="0"/>
        <w:adjustRightInd w:val="0"/>
        <w:rPr>
          <w:rFonts w:ascii="Times New Roman" w:hAnsi="Times New Roman" w:cs="Times New Roman"/>
        </w:rPr>
      </w:pPr>
      <w:r w:rsidRPr="007C2F68">
        <w:rPr>
          <w:rFonts w:ascii="Times New Roman" w:hAnsi="Times New Roman" w:cs="Times New Roman"/>
        </w:rPr>
        <w:t>Hundreds were arrested for attending activities described by the CCDHRN as “welcoming President Barack Obama” to Cuba. The report also sheds light on one arrest caught on camera: that occurring before the eyes of ESPN reporter Bob Ley, after activist </w:t>
      </w:r>
      <w:proofErr w:type="spellStart"/>
      <w:r w:rsidRPr="007C2F68">
        <w:rPr>
          <w:rFonts w:ascii="Times New Roman" w:hAnsi="Times New Roman" w:cs="Times New Roman"/>
        </w:rPr>
        <w:t>Yasel</w:t>
      </w:r>
      <w:proofErr w:type="spellEnd"/>
      <w:r w:rsidRPr="007C2F68">
        <w:rPr>
          <w:rFonts w:ascii="Times New Roman" w:hAnsi="Times New Roman" w:cs="Times New Roman"/>
        </w:rPr>
        <w:t xml:space="preserve"> </w:t>
      </w:r>
      <w:proofErr w:type="spellStart"/>
      <w:r w:rsidRPr="007C2F68">
        <w:rPr>
          <w:rFonts w:ascii="Times New Roman" w:hAnsi="Times New Roman" w:cs="Times New Roman"/>
        </w:rPr>
        <w:t>Rivero</w:t>
      </w:r>
      <w:proofErr w:type="spellEnd"/>
      <w:r w:rsidRPr="007C2F68">
        <w:rPr>
          <w:rFonts w:ascii="Times New Roman" w:hAnsi="Times New Roman" w:cs="Times New Roman"/>
        </w:rPr>
        <w:t xml:space="preserve"> </w:t>
      </w:r>
      <w:proofErr w:type="spellStart"/>
      <w:r w:rsidRPr="007C2F68">
        <w:rPr>
          <w:rFonts w:ascii="Times New Roman" w:hAnsi="Times New Roman" w:cs="Times New Roman"/>
        </w:rPr>
        <w:t>Boni</w:t>
      </w:r>
      <w:proofErr w:type="spellEnd"/>
      <w:r w:rsidRPr="007C2F68">
        <w:rPr>
          <w:rFonts w:ascii="Times New Roman" w:hAnsi="Times New Roman" w:cs="Times New Roman"/>
        </w:rPr>
        <w:t xml:space="preserve"> ran up to the camera and </w:t>
      </w:r>
      <w:hyperlink r:id="rId9" w:history="1">
        <w:r w:rsidRPr="007C2F68">
          <w:rPr>
            <w:rStyle w:val="Hyperlink"/>
            <w:rFonts w:ascii="Times New Roman" w:hAnsi="Times New Roman" w:cs="Times New Roman"/>
          </w:rPr>
          <w:t xml:space="preserve">yelled “down with the </w:t>
        </w:r>
        <w:proofErr w:type="spellStart"/>
        <w:r w:rsidRPr="007C2F68">
          <w:rPr>
            <w:rStyle w:val="Hyperlink"/>
            <w:rFonts w:ascii="Times New Roman" w:hAnsi="Times New Roman" w:cs="Times New Roman"/>
          </w:rPr>
          <w:t>Castros</w:t>
        </w:r>
        <w:proofErr w:type="spellEnd"/>
        <w:r w:rsidRPr="007C2F68">
          <w:rPr>
            <w:rStyle w:val="Hyperlink"/>
            <w:rFonts w:ascii="Times New Roman" w:hAnsi="Times New Roman" w:cs="Times New Roman"/>
          </w:rPr>
          <w:t>”</w:t>
        </w:r>
      </w:hyperlink>
      <w:r w:rsidRPr="007C2F68">
        <w:rPr>
          <w:rFonts w:ascii="Times New Roman" w:hAnsi="Times New Roman" w:cs="Times New Roman"/>
        </w:rPr>
        <w:t> before being hauled away. Six people were arrested in connection to that incident.</w:t>
      </w:r>
    </w:p>
    <w:p w14:paraId="2997AACF" w14:textId="77777777" w:rsidR="007C2F68" w:rsidRPr="007C2F68" w:rsidRDefault="007C2F68" w:rsidP="007C2F68">
      <w:pPr>
        <w:widowControl w:val="0"/>
        <w:autoSpaceDE w:val="0"/>
        <w:autoSpaceDN w:val="0"/>
        <w:adjustRightInd w:val="0"/>
        <w:rPr>
          <w:rFonts w:ascii="Times New Roman" w:hAnsi="Times New Roman" w:cs="Times New Roman"/>
        </w:rPr>
      </w:pPr>
    </w:p>
    <w:p w14:paraId="13BFEF29" w14:textId="77777777" w:rsidR="007C2F68" w:rsidRDefault="007C2F68" w:rsidP="007C2F68">
      <w:pPr>
        <w:widowControl w:val="0"/>
        <w:autoSpaceDE w:val="0"/>
        <w:autoSpaceDN w:val="0"/>
        <w:adjustRightInd w:val="0"/>
        <w:rPr>
          <w:rFonts w:ascii="Times New Roman" w:hAnsi="Times New Roman" w:cs="Times New Roman"/>
        </w:rPr>
      </w:pPr>
      <w:r w:rsidRPr="007C2F68">
        <w:rPr>
          <w:rFonts w:ascii="Times New Roman" w:hAnsi="Times New Roman" w:cs="Times New Roman"/>
        </w:rPr>
        <w:t>Others were arrested in response to no activity whatsoever. In the city of Santa Clara, </w:t>
      </w:r>
      <w:proofErr w:type="spellStart"/>
      <w:r w:rsidRPr="007C2F68">
        <w:rPr>
          <w:rFonts w:ascii="Times New Roman" w:hAnsi="Times New Roman" w:cs="Times New Roman"/>
        </w:rPr>
        <w:t>Maikel</w:t>
      </w:r>
      <w:proofErr w:type="spellEnd"/>
      <w:r w:rsidRPr="007C2F68">
        <w:rPr>
          <w:rFonts w:ascii="Times New Roman" w:hAnsi="Times New Roman" w:cs="Times New Roman"/>
        </w:rPr>
        <w:t xml:space="preserve"> </w:t>
      </w:r>
      <w:proofErr w:type="spellStart"/>
      <w:r w:rsidRPr="007C2F68">
        <w:rPr>
          <w:rFonts w:ascii="Times New Roman" w:hAnsi="Times New Roman" w:cs="Times New Roman"/>
        </w:rPr>
        <w:t>Armenteros</w:t>
      </w:r>
      <w:proofErr w:type="spellEnd"/>
      <w:r w:rsidRPr="007C2F68">
        <w:rPr>
          <w:rFonts w:ascii="Times New Roman" w:hAnsi="Times New Roman" w:cs="Times New Roman"/>
        </w:rPr>
        <w:t xml:space="preserve"> </w:t>
      </w:r>
      <w:proofErr w:type="spellStart"/>
      <w:r w:rsidRPr="007C2F68">
        <w:rPr>
          <w:rFonts w:ascii="Times New Roman" w:hAnsi="Times New Roman" w:cs="Times New Roman"/>
        </w:rPr>
        <w:t>Orama</w:t>
      </w:r>
      <w:proofErr w:type="spellEnd"/>
      <w:r w:rsidRPr="007C2F68">
        <w:rPr>
          <w:rFonts w:ascii="Times New Roman" w:hAnsi="Times New Roman" w:cs="Times New Roman"/>
        </w:rPr>
        <w:t xml:space="preserve"> and </w:t>
      </w:r>
      <w:proofErr w:type="spellStart"/>
      <w:r w:rsidRPr="007C2F68">
        <w:rPr>
          <w:rFonts w:ascii="Times New Roman" w:hAnsi="Times New Roman" w:cs="Times New Roman"/>
        </w:rPr>
        <w:t>Osney</w:t>
      </w:r>
      <w:proofErr w:type="spellEnd"/>
      <w:r w:rsidRPr="007C2F68">
        <w:rPr>
          <w:rFonts w:ascii="Times New Roman" w:hAnsi="Times New Roman" w:cs="Times New Roman"/>
        </w:rPr>
        <w:t xml:space="preserve"> Quintana </w:t>
      </w:r>
      <w:proofErr w:type="spellStart"/>
      <w:r w:rsidRPr="007C2F68">
        <w:rPr>
          <w:rFonts w:ascii="Times New Roman" w:hAnsi="Times New Roman" w:cs="Times New Roman"/>
        </w:rPr>
        <w:t>García</w:t>
      </w:r>
      <w:proofErr w:type="spellEnd"/>
      <w:r w:rsidRPr="007C2F68">
        <w:rPr>
          <w:rFonts w:ascii="Times New Roman" w:hAnsi="Times New Roman" w:cs="Times New Roman"/>
        </w:rPr>
        <w:t xml:space="preserve"> were arrested “for being suspected of having placed an anti-government sign in a publicly visible place.”</w:t>
      </w:r>
    </w:p>
    <w:p w14:paraId="3A8088B0" w14:textId="77777777" w:rsidR="007C2F68" w:rsidRPr="007C2F68" w:rsidRDefault="007C2F68" w:rsidP="007C2F68">
      <w:pPr>
        <w:widowControl w:val="0"/>
        <w:autoSpaceDE w:val="0"/>
        <w:autoSpaceDN w:val="0"/>
        <w:adjustRightInd w:val="0"/>
        <w:rPr>
          <w:rFonts w:ascii="Times New Roman" w:hAnsi="Times New Roman" w:cs="Times New Roman"/>
        </w:rPr>
      </w:pPr>
    </w:p>
    <w:p w14:paraId="4546BF9A" w14:textId="77777777" w:rsidR="007C2F68" w:rsidRDefault="007C2F68" w:rsidP="007C2F68">
      <w:pPr>
        <w:widowControl w:val="0"/>
        <w:autoSpaceDE w:val="0"/>
        <w:autoSpaceDN w:val="0"/>
        <w:adjustRightInd w:val="0"/>
        <w:rPr>
          <w:rFonts w:ascii="Times New Roman" w:hAnsi="Times New Roman" w:cs="Times New Roman"/>
        </w:rPr>
      </w:pPr>
      <w:proofErr w:type="spellStart"/>
      <w:r w:rsidRPr="007C2F68">
        <w:rPr>
          <w:rFonts w:ascii="Times New Roman" w:hAnsi="Times New Roman" w:cs="Times New Roman"/>
        </w:rPr>
        <w:t>Zaqueo</w:t>
      </w:r>
      <w:proofErr w:type="spellEnd"/>
      <w:r w:rsidRPr="007C2F68">
        <w:rPr>
          <w:rFonts w:ascii="Times New Roman" w:hAnsi="Times New Roman" w:cs="Times New Roman"/>
        </w:rPr>
        <w:t xml:space="preserve"> </w:t>
      </w:r>
      <w:proofErr w:type="spellStart"/>
      <w:r w:rsidRPr="007C2F68">
        <w:rPr>
          <w:rFonts w:ascii="Times New Roman" w:hAnsi="Times New Roman" w:cs="Times New Roman"/>
        </w:rPr>
        <w:t>Báez</w:t>
      </w:r>
      <w:proofErr w:type="spellEnd"/>
      <w:r w:rsidRPr="007C2F68">
        <w:rPr>
          <w:rFonts w:ascii="Times New Roman" w:hAnsi="Times New Roman" w:cs="Times New Roman"/>
        </w:rPr>
        <w:t>, an activist made world-famous after being filmed beaten and arrested in front of Pope Francis, </w:t>
      </w:r>
      <w:hyperlink r:id="rId10" w:history="1">
        <w:r w:rsidRPr="007C2F68">
          <w:rPr>
            <w:rStyle w:val="Hyperlink"/>
            <w:rFonts w:ascii="Times New Roman" w:hAnsi="Times New Roman" w:cs="Times New Roman"/>
          </w:rPr>
          <w:t>was arrested</w:t>
        </w:r>
      </w:hyperlink>
      <w:r w:rsidRPr="007C2F68">
        <w:rPr>
          <w:rFonts w:ascii="Times New Roman" w:hAnsi="Times New Roman" w:cs="Times New Roman"/>
        </w:rPr>
        <w:t> shortly before President Obama’s arrival to the island “on suspicion of potentially planning opposition activities.” He remained under house arrest until President Obama left.</w:t>
      </w:r>
    </w:p>
    <w:p w14:paraId="70089855" w14:textId="77777777" w:rsidR="007C2F68" w:rsidRPr="007C2F68" w:rsidRDefault="007C2F68" w:rsidP="007C2F68">
      <w:pPr>
        <w:widowControl w:val="0"/>
        <w:autoSpaceDE w:val="0"/>
        <w:autoSpaceDN w:val="0"/>
        <w:adjustRightInd w:val="0"/>
        <w:rPr>
          <w:rFonts w:ascii="Times New Roman" w:hAnsi="Times New Roman" w:cs="Times New Roman"/>
        </w:rPr>
      </w:pPr>
    </w:p>
    <w:p w14:paraId="46314A44" w14:textId="77777777" w:rsidR="007C2F68" w:rsidRDefault="007C2F68" w:rsidP="007C2F68">
      <w:pPr>
        <w:widowControl w:val="0"/>
        <w:autoSpaceDE w:val="0"/>
        <w:autoSpaceDN w:val="0"/>
        <w:adjustRightInd w:val="0"/>
        <w:rPr>
          <w:rFonts w:ascii="Times New Roman" w:hAnsi="Times New Roman" w:cs="Times New Roman"/>
        </w:rPr>
      </w:pPr>
      <w:r w:rsidRPr="007C2F68">
        <w:rPr>
          <w:rFonts w:ascii="Times New Roman" w:hAnsi="Times New Roman" w:cs="Times New Roman"/>
        </w:rPr>
        <w:t>Many of those arrested have been critics of President Obama. </w:t>
      </w:r>
      <w:hyperlink r:id="rId11" w:history="1">
        <w:r w:rsidRPr="007C2F68">
          <w:rPr>
            <w:rStyle w:val="Hyperlink"/>
            <w:rFonts w:ascii="Times New Roman" w:hAnsi="Times New Roman" w:cs="Times New Roman"/>
          </w:rPr>
          <w:t>In February</w:t>
        </w:r>
      </w:hyperlink>
      <w:r w:rsidRPr="007C2F68">
        <w:rPr>
          <w:rFonts w:ascii="Times New Roman" w:hAnsi="Times New Roman" w:cs="Times New Roman"/>
        </w:rPr>
        <w:t xml:space="preserve">, the head of the dissident group Estado de SATS Antonio </w:t>
      </w:r>
      <w:proofErr w:type="spellStart"/>
      <w:r w:rsidRPr="007C2F68">
        <w:rPr>
          <w:rFonts w:ascii="Times New Roman" w:hAnsi="Times New Roman" w:cs="Times New Roman"/>
        </w:rPr>
        <w:t>Rodiles</w:t>
      </w:r>
      <w:proofErr w:type="spellEnd"/>
      <w:r w:rsidRPr="007C2F68">
        <w:rPr>
          <w:rFonts w:ascii="Times New Roman" w:hAnsi="Times New Roman" w:cs="Times New Roman"/>
        </w:rPr>
        <w:t xml:space="preserve"> described the president’s planned visit as “giving the Castro regime a pat on the back.” After being physically attacked the Sunday before President Obama’s arrival, </w:t>
      </w:r>
      <w:proofErr w:type="spellStart"/>
      <w:r w:rsidRPr="007C2F68">
        <w:rPr>
          <w:rFonts w:ascii="Times New Roman" w:hAnsi="Times New Roman" w:cs="Times New Roman"/>
        </w:rPr>
        <w:t>Rodiles</w:t>
      </w:r>
      <w:proofErr w:type="spellEnd"/>
      <w:r w:rsidRPr="007C2F68">
        <w:rPr>
          <w:rFonts w:ascii="Times New Roman" w:hAnsi="Times New Roman" w:cs="Times New Roman"/>
        </w:rPr>
        <w:t xml:space="preserve"> told international media that some of his colleagues had “fractures and contusions,” and that Cuban state police “</w:t>
      </w:r>
      <w:hyperlink r:id="rId12" w:history="1">
        <w:r w:rsidRPr="007C2F68">
          <w:rPr>
            <w:rStyle w:val="Hyperlink"/>
            <w:rFonts w:ascii="Times New Roman" w:hAnsi="Times New Roman" w:cs="Times New Roman"/>
          </w:rPr>
          <w:t>hit us with everything</w:t>
        </w:r>
      </w:hyperlink>
      <w:r w:rsidRPr="007C2F68">
        <w:rPr>
          <w:rFonts w:ascii="Times New Roman" w:hAnsi="Times New Roman" w:cs="Times New Roman"/>
        </w:rPr>
        <w:t>.”</w:t>
      </w:r>
    </w:p>
    <w:p w14:paraId="14C8F143" w14:textId="77777777" w:rsidR="007C2F68" w:rsidRPr="007C2F68" w:rsidRDefault="007C2F68" w:rsidP="007C2F68">
      <w:pPr>
        <w:widowControl w:val="0"/>
        <w:autoSpaceDE w:val="0"/>
        <w:autoSpaceDN w:val="0"/>
        <w:adjustRightInd w:val="0"/>
        <w:rPr>
          <w:rFonts w:ascii="Times New Roman" w:hAnsi="Times New Roman" w:cs="Times New Roman"/>
        </w:rPr>
      </w:pPr>
    </w:p>
    <w:p w14:paraId="11C3F3AE" w14:textId="6BFAEBF1" w:rsidR="00F47543" w:rsidRPr="0057271B" w:rsidRDefault="007C2F68" w:rsidP="007C2F68">
      <w:pPr>
        <w:widowControl w:val="0"/>
        <w:autoSpaceDE w:val="0"/>
        <w:autoSpaceDN w:val="0"/>
        <w:adjustRightInd w:val="0"/>
        <w:rPr>
          <w:rFonts w:ascii="Times New Roman" w:hAnsi="Times New Roman" w:cs="Times New Roman"/>
        </w:rPr>
      </w:pPr>
      <w:r w:rsidRPr="007C2F68">
        <w:rPr>
          <w:rFonts w:ascii="Times New Roman" w:hAnsi="Times New Roman" w:cs="Times New Roman"/>
        </w:rPr>
        <w:t xml:space="preserve">He was arrested six times in March. Berta </w:t>
      </w:r>
      <w:proofErr w:type="spellStart"/>
      <w:r w:rsidRPr="007C2F68">
        <w:rPr>
          <w:rFonts w:ascii="Times New Roman" w:hAnsi="Times New Roman" w:cs="Times New Roman"/>
        </w:rPr>
        <w:t>Soler</w:t>
      </w:r>
      <w:proofErr w:type="spellEnd"/>
      <w:r w:rsidRPr="007C2F68">
        <w:rPr>
          <w:rFonts w:ascii="Times New Roman" w:hAnsi="Times New Roman" w:cs="Times New Roman"/>
        </w:rPr>
        <w:t> </w:t>
      </w:r>
      <w:hyperlink r:id="rId13" w:history="1">
        <w:r w:rsidRPr="007C2F68">
          <w:rPr>
            <w:rStyle w:val="Hyperlink"/>
            <w:rFonts w:ascii="Times New Roman" w:hAnsi="Times New Roman" w:cs="Times New Roman"/>
          </w:rPr>
          <w:t>lamented before the trip</w:t>
        </w:r>
      </w:hyperlink>
      <w:r w:rsidRPr="007C2F68">
        <w:rPr>
          <w:rFonts w:ascii="Times New Roman" w:hAnsi="Times New Roman" w:cs="Times New Roman"/>
        </w:rPr>
        <w:t>, “</w:t>
      </w:r>
      <w:proofErr w:type="gramStart"/>
      <w:r w:rsidRPr="007C2F68">
        <w:rPr>
          <w:rFonts w:ascii="Times New Roman" w:hAnsi="Times New Roman" w:cs="Times New Roman"/>
        </w:rPr>
        <w:t>this</w:t>
      </w:r>
      <w:proofErr w:type="gramEnd"/>
      <w:r w:rsidRPr="007C2F68">
        <w:rPr>
          <w:rFonts w:ascii="Times New Roman" w:hAnsi="Times New Roman" w:cs="Times New Roman"/>
        </w:rPr>
        <w:t xml:space="preserve"> won’t help us at all.” She eventually met with President Obama personally before he went on to </w:t>
      </w:r>
      <w:hyperlink r:id="rId14" w:history="1">
        <w:r w:rsidRPr="007C2F68">
          <w:rPr>
            <w:rStyle w:val="Hyperlink"/>
            <w:rFonts w:ascii="Times New Roman" w:hAnsi="Times New Roman" w:cs="Times New Roman"/>
          </w:rPr>
          <w:t xml:space="preserve">attend a baseball game with </w:t>
        </w:r>
        <w:proofErr w:type="spellStart"/>
        <w:r w:rsidRPr="007C2F68">
          <w:rPr>
            <w:rStyle w:val="Hyperlink"/>
            <w:rFonts w:ascii="Times New Roman" w:hAnsi="Times New Roman" w:cs="Times New Roman"/>
          </w:rPr>
          <w:t>Raúl</w:t>
        </w:r>
        <w:proofErr w:type="spellEnd"/>
        <w:r w:rsidRPr="007C2F68">
          <w:rPr>
            <w:rStyle w:val="Hyperlink"/>
            <w:rFonts w:ascii="Times New Roman" w:hAnsi="Times New Roman" w:cs="Times New Roman"/>
          </w:rPr>
          <w:t xml:space="preserve"> Castro</w:t>
        </w:r>
      </w:hyperlink>
      <w:r w:rsidRPr="007C2F68">
        <w:rPr>
          <w:rFonts w:ascii="Times New Roman" w:hAnsi="Times New Roman" w:cs="Times New Roman"/>
        </w:rPr>
        <w:t>.</w:t>
      </w:r>
    </w:p>
    <w:bookmarkEnd w:id="0"/>
    <w:sectPr w:rsidR="00F47543" w:rsidRPr="0057271B" w:rsidSect="002A0E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65"/>
    <w:rsid w:val="002D23A6"/>
    <w:rsid w:val="00387565"/>
    <w:rsid w:val="003924B4"/>
    <w:rsid w:val="0057271B"/>
    <w:rsid w:val="007C2F68"/>
    <w:rsid w:val="00822543"/>
    <w:rsid w:val="00943F35"/>
    <w:rsid w:val="009607B1"/>
    <w:rsid w:val="00CE4D69"/>
    <w:rsid w:val="00D176CE"/>
    <w:rsid w:val="00F4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6A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1B"/>
    <w:rPr>
      <w:color w:val="0000FF" w:themeColor="hyperlink"/>
      <w:u w:val="single"/>
    </w:rPr>
  </w:style>
  <w:style w:type="paragraph" w:styleId="BalloonText">
    <w:name w:val="Balloon Text"/>
    <w:basedOn w:val="Normal"/>
    <w:link w:val="BalloonTextChar"/>
    <w:uiPriority w:val="99"/>
    <w:semiHidden/>
    <w:unhideWhenUsed/>
    <w:rsid w:val="00392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4B4"/>
    <w:rPr>
      <w:rFonts w:ascii="Lucida Grande" w:hAnsi="Lucida Grande" w:cs="Lucida Grande"/>
      <w:sz w:val="18"/>
      <w:szCs w:val="18"/>
    </w:rPr>
  </w:style>
  <w:style w:type="character" w:styleId="FollowedHyperlink">
    <w:name w:val="FollowedHyperlink"/>
    <w:basedOn w:val="DefaultParagraphFont"/>
    <w:uiPriority w:val="99"/>
    <w:semiHidden/>
    <w:unhideWhenUsed/>
    <w:rsid w:val="003924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1B"/>
    <w:rPr>
      <w:color w:val="0000FF" w:themeColor="hyperlink"/>
      <w:u w:val="single"/>
    </w:rPr>
  </w:style>
  <w:style w:type="paragraph" w:styleId="BalloonText">
    <w:name w:val="Balloon Text"/>
    <w:basedOn w:val="Normal"/>
    <w:link w:val="BalloonTextChar"/>
    <w:uiPriority w:val="99"/>
    <w:semiHidden/>
    <w:unhideWhenUsed/>
    <w:rsid w:val="00392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4B4"/>
    <w:rPr>
      <w:rFonts w:ascii="Lucida Grande" w:hAnsi="Lucida Grande" w:cs="Lucida Grande"/>
      <w:sz w:val="18"/>
      <w:szCs w:val="18"/>
    </w:rPr>
  </w:style>
  <w:style w:type="character" w:styleId="FollowedHyperlink">
    <w:name w:val="FollowedHyperlink"/>
    <w:basedOn w:val="DefaultParagraphFont"/>
    <w:uiPriority w:val="99"/>
    <w:semiHidden/>
    <w:unhideWhenUsed/>
    <w:rsid w:val="00392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eitbart.com/national-security/2016/02/19/cuban-dissidents-obama-visit-will-cause-a-lot-of-collateral-damage/" TargetMode="External"/><Relationship Id="rId12" Type="http://schemas.openxmlformats.org/officeDocument/2006/relationships/hyperlink" Target="http://www.breitbart.com/national-security/2016/03/20/violent-arrests-of-pro-democracy-activists-precede-obama-landing-in-cuba/" TargetMode="External"/><Relationship Id="rId13" Type="http://schemas.openxmlformats.org/officeDocument/2006/relationships/hyperlink" Target="http://www.breitbart.com/national-security/2016/03/22/white-house-releases-list-of-cuban-dissidents-meeting-with-obama/" TargetMode="External"/><Relationship Id="rId14" Type="http://schemas.openxmlformats.org/officeDocument/2006/relationships/hyperlink" Target="http://www.breitbart.com/big-government/2016/03/22/president-obama-does-the-wave-with-castro-during-baseball-game-in-cub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pitolhillcubans.com/2016/04/over-1416-political-arrests-in-march.html" TargetMode="External"/><Relationship Id="rId7" Type="http://schemas.openxmlformats.org/officeDocument/2006/relationships/hyperlink" Target="http://iclep.org/wp-content/uploads/2016/04/Informe-de-la-CCDHRN-Marzo-2016.pdf" TargetMode="External"/><Relationship Id="rId8" Type="http://schemas.openxmlformats.org/officeDocument/2006/relationships/hyperlink" Target="http://www.breitbart.com/national-security/2015/09/24/dissident-group-250-cubans-arrested-during-pope-francis-visit/" TargetMode="External"/><Relationship Id="rId9" Type="http://schemas.openxmlformats.org/officeDocument/2006/relationships/hyperlink" Target="http://www.breitbart.com/national-security/2016/03/24/meet-the-cuban-dissident-arrested-live-on-espn/" TargetMode="External"/><Relationship Id="rId10" Type="http://schemas.openxmlformats.org/officeDocument/2006/relationships/hyperlink" Target="http://www.breitbart.com/national-security/2016/03/20/violent-arrests-of-pro-democracy-activists-precede-obama-landing-in-c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4839</Characters>
  <Application>Microsoft Macintosh Word</Application>
  <DocSecurity>0</DocSecurity>
  <Lines>40</Lines>
  <Paragraphs>11</Paragraphs>
  <ScaleCrop>false</ScaleCrop>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2016-04-07T16:21:00Z</dcterms:created>
  <dcterms:modified xsi:type="dcterms:W3CDTF">2016-04-07T16:21:00Z</dcterms:modified>
</cp:coreProperties>
</file>