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86EF" w14:textId="1493A66B" w:rsidR="008C6D8F" w:rsidRDefault="007A09CD" w:rsidP="00885499">
      <w:pPr>
        <w:spacing w:after="0" w:line="240" w:lineRule="auto"/>
        <w:rPr>
          <w:rFonts w:ascii="Times New Roman" w:hAnsi="Times New Roman" w:cs="Times New Roman"/>
          <w:b/>
          <w:bCs/>
          <w:color w:val="404040"/>
          <w:sz w:val="44"/>
          <w:szCs w:val="44"/>
        </w:rPr>
      </w:pPr>
      <w:r w:rsidRPr="007A09CD">
        <w:rPr>
          <w:rFonts w:ascii="Times New Roman" w:hAnsi="Times New Roman" w:cs="Times New Roman"/>
          <w:b/>
          <w:bCs/>
          <w:color w:val="404040"/>
          <w:sz w:val="44"/>
          <w:szCs w:val="44"/>
        </w:rPr>
        <w:t xml:space="preserve">Chen </w:t>
      </w:r>
      <w:proofErr w:type="spellStart"/>
      <w:r w:rsidRPr="007A09CD">
        <w:rPr>
          <w:rFonts w:ascii="Times New Roman" w:hAnsi="Times New Roman" w:cs="Times New Roman"/>
          <w:b/>
          <w:bCs/>
          <w:color w:val="404040"/>
          <w:sz w:val="44"/>
          <w:szCs w:val="44"/>
        </w:rPr>
        <w:t>Guangcheng</w:t>
      </w:r>
      <w:proofErr w:type="spellEnd"/>
      <w:r w:rsidRPr="007A09CD">
        <w:rPr>
          <w:rFonts w:ascii="Times New Roman" w:hAnsi="Times New Roman" w:cs="Times New Roman"/>
          <w:b/>
          <w:bCs/>
          <w:color w:val="404040"/>
          <w:sz w:val="44"/>
          <w:szCs w:val="44"/>
        </w:rPr>
        <w:t>: Obama ‘Soft’ on China Amid Widening Human Rights Crackdown</w:t>
      </w:r>
    </w:p>
    <w:p w14:paraId="7DBF3BF1" w14:textId="77777777" w:rsidR="007A09CD" w:rsidRPr="00885499" w:rsidRDefault="007A09CD" w:rsidP="00885499">
      <w:pPr>
        <w:spacing w:after="0" w:line="240" w:lineRule="auto"/>
        <w:rPr>
          <w:rFonts w:ascii="Times New Roman" w:hAnsi="Times New Roman" w:cs="Times New Roman"/>
          <w:b/>
          <w:bCs/>
          <w:color w:val="404040"/>
          <w:sz w:val="44"/>
          <w:szCs w:val="44"/>
        </w:rPr>
      </w:pPr>
    </w:p>
    <w:p w14:paraId="672E65DB" w14:textId="363FE290" w:rsidR="0034425E" w:rsidRDefault="007A09C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21</w:t>
      </w:r>
      <w:r w:rsidR="005571D9">
        <w:rPr>
          <w:rFonts w:ascii="Times New Roman" w:eastAsia="Times New Roman" w:hAnsi="Times New Roman" w:cs="Times New Roman"/>
          <w:sz w:val="28"/>
          <w:szCs w:val="28"/>
        </w:rPr>
        <w:t>, 2015</w:t>
      </w:r>
    </w:p>
    <w:p w14:paraId="25F8A936" w14:textId="0804981B" w:rsidR="00885499" w:rsidRDefault="00885499"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By </w:t>
      </w:r>
      <w:r w:rsidR="007A09CD">
        <w:rPr>
          <w:rFonts w:ascii="Times New Roman" w:eastAsia="Times New Roman" w:hAnsi="Times New Roman" w:cs="Times New Roman"/>
          <w:bCs/>
          <w:sz w:val="28"/>
          <w:szCs w:val="28"/>
        </w:rPr>
        <w:t>Daniel Wiser</w:t>
      </w:r>
    </w:p>
    <w:p w14:paraId="728C361B" w14:textId="0682645D" w:rsidR="007A09CD" w:rsidRDefault="007A09CD"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Free Beacon</w:t>
      </w:r>
    </w:p>
    <w:p w14:paraId="334C05AC" w14:textId="66413EF4" w:rsidR="007A09CD" w:rsidRPr="007A09CD" w:rsidRDefault="007A09CD" w:rsidP="00EA22D4">
      <w:pPr>
        <w:spacing w:after="0" w:line="240" w:lineRule="auto"/>
        <w:jc w:val="both"/>
        <w:rPr>
          <w:rFonts w:ascii="Times New Roman" w:eastAsia="Times New Roman" w:hAnsi="Times New Roman" w:cs="Times New Roman"/>
          <w:sz w:val="28"/>
          <w:szCs w:val="28"/>
        </w:rPr>
      </w:pPr>
      <w:r w:rsidRPr="007A09CD">
        <w:rPr>
          <w:rFonts w:ascii="Times New Roman" w:eastAsia="Times New Roman" w:hAnsi="Times New Roman" w:cs="Times New Roman"/>
          <w:sz w:val="28"/>
          <w:szCs w:val="28"/>
        </w:rPr>
        <w:t>http://freebeacon.com/national-security/chen-guangcheng-obama-soft-on-china-amid-widening-human-rights-crackdown/</w:t>
      </w:r>
    </w:p>
    <w:p w14:paraId="143AF6A7" w14:textId="77777777" w:rsidR="008C6D8F" w:rsidRDefault="008C6D8F" w:rsidP="008C6D8F">
      <w:pPr>
        <w:widowControl w:val="0"/>
        <w:autoSpaceDE w:val="0"/>
        <w:autoSpaceDN w:val="0"/>
        <w:adjustRightInd w:val="0"/>
        <w:spacing w:after="0" w:line="240" w:lineRule="auto"/>
        <w:rPr>
          <w:rFonts w:ascii="Times New Roman" w:hAnsi="Times New Roman" w:cs="Times New Roman"/>
          <w:color w:val="262626"/>
          <w:sz w:val="28"/>
          <w:szCs w:val="28"/>
        </w:rPr>
      </w:pPr>
    </w:p>
    <w:p w14:paraId="78A272B1"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r w:rsidRPr="007A09CD">
        <w:rPr>
          <w:rFonts w:ascii="Times New Roman" w:hAnsi="Times New Roman" w:cs="Times New Roman"/>
          <w:color w:val="262626"/>
          <w:sz w:val="28"/>
          <w:szCs w:val="28"/>
        </w:rPr>
        <w:t xml:space="preserve">President Barack Obama has emboldened China’s Communist Party by failing to publicly condemn its human rights abuses, according to Chen </w:t>
      </w:r>
      <w:proofErr w:type="spellStart"/>
      <w:r w:rsidRPr="007A09CD">
        <w:rPr>
          <w:rFonts w:ascii="Times New Roman" w:hAnsi="Times New Roman" w:cs="Times New Roman"/>
          <w:color w:val="262626"/>
          <w:sz w:val="28"/>
          <w:szCs w:val="28"/>
        </w:rPr>
        <w:t>Guangcheng</w:t>
      </w:r>
      <w:proofErr w:type="spellEnd"/>
      <w:r w:rsidRPr="007A09CD">
        <w:rPr>
          <w:rFonts w:ascii="Times New Roman" w:hAnsi="Times New Roman" w:cs="Times New Roman"/>
          <w:color w:val="262626"/>
          <w:sz w:val="28"/>
          <w:szCs w:val="28"/>
        </w:rPr>
        <w:t>, a prominent Chinese dissident who spoke with the </w:t>
      </w:r>
      <w:r w:rsidRPr="007A09CD">
        <w:rPr>
          <w:rFonts w:ascii="Times New Roman" w:hAnsi="Times New Roman" w:cs="Times New Roman"/>
          <w:i/>
          <w:iCs/>
          <w:color w:val="262626"/>
          <w:sz w:val="28"/>
          <w:szCs w:val="28"/>
        </w:rPr>
        <w:t>Washington</w:t>
      </w:r>
      <w:r w:rsidRPr="007A09CD">
        <w:rPr>
          <w:rFonts w:ascii="Times New Roman" w:hAnsi="Times New Roman" w:cs="Times New Roman"/>
          <w:color w:val="262626"/>
          <w:sz w:val="28"/>
          <w:szCs w:val="28"/>
        </w:rPr>
        <w:t> </w:t>
      </w:r>
      <w:r w:rsidRPr="007A09CD">
        <w:rPr>
          <w:rFonts w:ascii="Times New Roman" w:hAnsi="Times New Roman" w:cs="Times New Roman"/>
          <w:i/>
          <w:iCs/>
          <w:color w:val="262626"/>
          <w:sz w:val="28"/>
          <w:szCs w:val="28"/>
        </w:rPr>
        <w:t>Free Beacon</w:t>
      </w:r>
      <w:r w:rsidRPr="007A09CD">
        <w:rPr>
          <w:rFonts w:ascii="Times New Roman" w:hAnsi="Times New Roman" w:cs="Times New Roman"/>
          <w:color w:val="262626"/>
          <w:sz w:val="28"/>
          <w:szCs w:val="28"/>
        </w:rPr>
        <w:t> amid a widening crackdown on dissent in the country.</w:t>
      </w:r>
    </w:p>
    <w:p w14:paraId="2F4416CC"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p>
    <w:p w14:paraId="0B16EEA2"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r w:rsidRPr="007A09CD">
        <w:rPr>
          <w:rFonts w:ascii="Times New Roman" w:hAnsi="Times New Roman" w:cs="Times New Roman"/>
          <w:color w:val="262626"/>
          <w:sz w:val="28"/>
          <w:szCs w:val="28"/>
        </w:rPr>
        <w:t>Chen, a blind dissident and former human rights lawyer in China who now resides in the United States, said in an interview that the sweeping persecution of his colleagues “just happens to be a larger wave within the ongoing repression” that has occurred since the mid-2000s.</w:t>
      </w:r>
    </w:p>
    <w:p w14:paraId="622B5438"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p>
    <w:p w14:paraId="77315BDD" w14:textId="09CD79EC" w:rsidR="009C224F"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r w:rsidRPr="007A09CD">
        <w:rPr>
          <w:rFonts w:ascii="Times New Roman" w:hAnsi="Times New Roman" w:cs="Times New Roman"/>
          <w:color w:val="262626"/>
          <w:sz w:val="28"/>
          <w:szCs w:val="28"/>
        </w:rPr>
        <w:t>After China passed a new national security law this month that critics say is aimed at curbing dissent, more than 200 lawyers and activists have been </w:t>
      </w:r>
      <w:hyperlink r:id="rId6" w:history="1">
        <w:r w:rsidRPr="007A09CD">
          <w:rPr>
            <w:rStyle w:val="Hyperlink"/>
            <w:rFonts w:ascii="Times New Roman" w:hAnsi="Times New Roman" w:cs="Times New Roman"/>
            <w:sz w:val="28"/>
            <w:szCs w:val="28"/>
          </w:rPr>
          <w:t>detained or harassed</w:t>
        </w:r>
      </w:hyperlink>
      <w:r w:rsidRPr="007A09CD">
        <w:rPr>
          <w:rFonts w:ascii="Times New Roman" w:hAnsi="Times New Roman" w:cs="Times New Roman"/>
          <w:color w:val="262626"/>
          <w:sz w:val="28"/>
          <w:szCs w:val="28"/>
        </w:rPr>
        <w:t>. While most have since been released, security officials are likely still holding at least two-dozen lawyers.</w:t>
      </w:r>
    </w:p>
    <w:p w14:paraId="56AC2F60"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262626"/>
          <w:sz w:val="28"/>
          <w:szCs w:val="28"/>
        </w:rPr>
      </w:pPr>
    </w:p>
    <w:p w14:paraId="567E6F3A"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 xml:space="preserve">Chinese state </w:t>
      </w:r>
      <w:proofErr w:type="gramStart"/>
      <w:r w:rsidRPr="007A09CD">
        <w:rPr>
          <w:rFonts w:ascii="Times New Roman" w:hAnsi="Times New Roman" w:cs="Times New Roman"/>
          <w:color w:val="0E0E0E"/>
          <w:sz w:val="28"/>
          <w:szCs w:val="28"/>
        </w:rPr>
        <w:t xml:space="preserve">media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"http://www.wsj.com/articles/human-rights-lawyers-detained-in-china-confess-state-media-reports-1437307686"</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recently reported</w:t>
      </w:r>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 that some of the detained rights advocates have confessed to being part of a criminal gang that promoted sensitive cases to reap profits—an admission that rights groups say was likely coerced from the lawyers to sway public opinion.</w:t>
      </w:r>
    </w:p>
    <w:p w14:paraId="7963ECDA"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4B7DE76D"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Although U.S. officials have issued statements denouncing the crackdown on China’s rights lawyers, Chen said, “</w:t>
      </w:r>
      <w:proofErr w:type="gramStart"/>
      <w:r w:rsidRPr="007A09CD">
        <w:rPr>
          <w:rFonts w:ascii="Times New Roman" w:hAnsi="Times New Roman" w:cs="Times New Roman"/>
          <w:color w:val="0E0E0E"/>
          <w:sz w:val="28"/>
          <w:szCs w:val="28"/>
        </w:rPr>
        <w:t>we</w:t>
      </w:r>
      <w:proofErr w:type="gramEnd"/>
      <w:r w:rsidRPr="007A09CD">
        <w:rPr>
          <w:rFonts w:ascii="Times New Roman" w:hAnsi="Times New Roman" w:cs="Times New Roman"/>
          <w:color w:val="0E0E0E"/>
          <w:sz w:val="28"/>
          <w:szCs w:val="28"/>
        </w:rPr>
        <w:t xml:space="preserve"> need to see them act on their words.” Obama and other top administration aides have generally avoided measures that would impose costs on China for human rights violations, </w:t>
      </w:r>
      <w:proofErr w:type="gramStart"/>
      <w:r w:rsidRPr="007A09CD">
        <w:rPr>
          <w:rFonts w:ascii="Times New Roman" w:hAnsi="Times New Roman" w:cs="Times New Roman"/>
          <w:color w:val="0E0E0E"/>
          <w:sz w:val="28"/>
          <w:szCs w:val="28"/>
        </w:rPr>
        <w:t xml:space="preserve">including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"http://freebeacon.com/national-security/hong-kongs-democrats-face-uncertain-future/"</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Beijing’s denial of free elections to Hong Kong</w:t>
      </w:r>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w:t>
      </w:r>
    </w:p>
    <w:p w14:paraId="09827304"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382414E5"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 xml:space="preserve">Vice President Joe Biden previously told Xi </w:t>
      </w:r>
      <w:proofErr w:type="spellStart"/>
      <w:r w:rsidRPr="007A09CD">
        <w:rPr>
          <w:rFonts w:ascii="Times New Roman" w:hAnsi="Times New Roman" w:cs="Times New Roman"/>
          <w:color w:val="0E0E0E"/>
          <w:sz w:val="28"/>
          <w:szCs w:val="28"/>
        </w:rPr>
        <w:t>Jinping</w:t>
      </w:r>
      <w:proofErr w:type="spellEnd"/>
      <w:r w:rsidRPr="007A09CD">
        <w:rPr>
          <w:rFonts w:ascii="Times New Roman" w:hAnsi="Times New Roman" w:cs="Times New Roman"/>
          <w:color w:val="0E0E0E"/>
          <w:sz w:val="28"/>
          <w:szCs w:val="28"/>
        </w:rPr>
        <w:t xml:space="preserve">, China’s president and party leader, that supporting human rights in the United States is “a political imperative” that “doesn’t make us better or worse,” </w:t>
      </w:r>
      <w:proofErr w:type="gramStart"/>
      <w:r w:rsidRPr="007A09CD">
        <w:rPr>
          <w:rFonts w:ascii="Times New Roman" w:hAnsi="Times New Roman" w:cs="Times New Roman"/>
          <w:color w:val="0E0E0E"/>
          <w:sz w:val="28"/>
          <w:szCs w:val="28"/>
        </w:rPr>
        <w:t xml:space="preserve">the  </w:t>
      </w:r>
      <w:r w:rsidRPr="007A09CD">
        <w:rPr>
          <w:rFonts w:ascii="Times New Roman" w:hAnsi="Times New Roman" w:cs="Times New Roman"/>
          <w:i/>
          <w:iCs/>
          <w:color w:val="0E0E0E"/>
          <w:sz w:val="28"/>
          <w:szCs w:val="28"/>
        </w:rPr>
        <w:t>New</w:t>
      </w:r>
      <w:proofErr w:type="gramEnd"/>
      <w:r w:rsidRPr="007A09CD">
        <w:rPr>
          <w:rFonts w:ascii="Times New Roman" w:hAnsi="Times New Roman" w:cs="Times New Roman"/>
          <w:i/>
          <w:iCs/>
          <w:color w:val="0E0E0E"/>
          <w:sz w:val="28"/>
          <w:szCs w:val="28"/>
        </w:rPr>
        <w:t xml:space="preserve"> Yorker</w:t>
      </w:r>
      <w:r w:rsidRPr="007A09CD">
        <w:rPr>
          <w:rFonts w:ascii="Times New Roman" w:hAnsi="Times New Roman" w:cs="Times New Roman"/>
          <w:color w:val="0E0E0E"/>
          <w:sz w:val="28"/>
          <w:szCs w:val="28"/>
        </w:rPr>
        <w:t xml:space="preserve"> has  </w:t>
      </w:r>
      <w:hyperlink r:id="rId7" w:history="1">
        <w:r w:rsidRPr="007A09CD">
          <w:rPr>
            <w:rStyle w:val="Hyperlink"/>
            <w:rFonts w:ascii="Times New Roman" w:hAnsi="Times New Roman" w:cs="Times New Roman"/>
            <w:sz w:val="28"/>
            <w:szCs w:val="28"/>
          </w:rPr>
          <w:t>reported</w:t>
        </w:r>
      </w:hyperlink>
      <w:r w:rsidRPr="007A09CD">
        <w:rPr>
          <w:rFonts w:ascii="Times New Roman" w:hAnsi="Times New Roman" w:cs="Times New Roman"/>
          <w:color w:val="0E0E0E"/>
          <w:sz w:val="28"/>
          <w:szCs w:val="28"/>
        </w:rPr>
        <w:t>.</w:t>
      </w:r>
    </w:p>
    <w:p w14:paraId="6C8311D4"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bookmarkStart w:id="0" w:name="_GoBack"/>
      <w:bookmarkEnd w:id="0"/>
    </w:p>
    <w:p w14:paraId="5B4255EE"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“When it comes to Obama, I feel that for a long time he’s been softer on the issue of human rights,” said Chen, who has previously criticized the administration for not taking a harder line with China. “He always seems to be caving into demands—that has a result of making the Communist Party that much more brash in their actions.”</w:t>
      </w:r>
    </w:p>
    <w:p w14:paraId="05C2FC56"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1AE762E8"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“They don’t worry about any [U.S.] response when it comes to human rights violations,” he added.</w:t>
      </w:r>
    </w:p>
    <w:p w14:paraId="24573381"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39CA10C9"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 xml:space="preserve">Chen, who recently published </w:t>
      </w:r>
      <w:proofErr w:type="gramStart"/>
      <w:r w:rsidRPr="007A09CD">
        <w:rPr>
          <w:rFonts w:ascii="Times New Roman" w:hAnsi="Times New Roman" w:cs="Times New Roman"/>
          <w:color w:val="0E0E0E"/>
          <w:sz w:val="28"/>
          <w:szCs w:val="28"/>
        </w:rPr>
        <w:t xml:space="preserve">a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"http://freebeacon.com/culture/into-the-light/"</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memoir</w:t>
      </w:r>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 about his dramatic escape from house arrest in China and eventual passage to the United States, said the party has been increasingly concerned about the burgeoning influence of human rights lawyers and activists in the country.</w:t>
      </w:r>
    </w:p>
    <w:p w14:paraId="405FA18C"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17F2B2D5"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 xml:space="preserve">In May, an indigent man who was traveling to Beijing to seek federal assistance for his family </w:t>
      </w:r>
      <w:proofErr w:type="gramStart"/>
      <w:r w:rsidRPr="007A09CD">
        <w:rPr>
          <w:rFonts w:ascii="Times New Roman" w:hAnsi="Times New Roman" w:cs="Times New Roman"/>
          <w:color w:val="0E0E0E"/>
          <w:sz w:val="28"/>
          <w:szCs w:val="28"/>
        </w:rPr>
        <w:t xml:space="preserve">was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"http://www.nytimes.com/aponline/2015/05/12/world/asia/ap-as-china-police-shooting.html"</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killed by a police officer</w:t>
      </w:r>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 xml:space="preserve"> at a train station, in front of his mother and three children. Police at the station in northeastern China said the man, </w:t>
      </w:r>
      <w:proofErr w:type="spellStart"/>
      <w:r w:rsidRPr="007A09CD">
        <w:rPr>
          <w:rFonts w:ascii="Times New Roman" w:hAnsi="Times New Roman" w:cs="Times New Roman"/>
          <w:color w:val="0E0E0E"/>
          <w:sz w:val="28"/>
          <w:szCs w:val="28"/>
        </w:rPr>
        <w:t>Xu</w:t>
      </w:r>
      <w:proofErr w:type="spellEnd"/>
      <w:r w:rsidRPr="007A09CD">
        <w:rPr>
          <w:rFonts w:ascii="Times New Roman" w:hAnsi="Times New Roman" w:cs="Times New Roman"/>
          <w:color w:val="0E0E0E"/>
          <w:sz w:val="28"/>
          <w:szCs w:val="28"/>
        </w:rPr>
        <w:t xml:space="preserve"> </w:t>
      </w:r>
      <w:proofErr w:type="spellStart"/>
      <w:r w:rsidRPr="007A09CD">
        <w:rPr>
          <w:rFonts w:ascii="Times New Roman" w:hAnsi="Times New Roman" w:cs="Times New Roman"/>
          <w:color w:val="0E0E0E"/>
          <w:sz w:val="28"/>
          <w:szCs w:val="28"/>
        </w:rPr>
        <w:t>Chunhe</w:t>
      </w:r>
      <w:proofErr w:type="spellEnd"/>
      <w:r w:rsidRPr="007A09CD">
        <w:rPr>
          <w:rFonts w:ascii="Times New Roman" w:hAnsi="Times New Roman" w:cs="Times New Roman"/>
          <w:color w:val="0E0E0E"/>
          <w:sz w:val="28"/>
          <w:szCs w:val="28"/>
        </w:rPr>
        <w:t xml:space="preserve">, accosted the officer and attempted to steal his gun, but a private video released online appeared to show the security official beating </w:t>
      </w:r>
      <w:proofErr w:type="spellStart"/>
      <w:r w:rsidRPr="007A09CD">
        <w:rPr>
          <w:rFonts w:ascii="Times New Roman" w:hAnsi="Times New Roman" w:cs="Times New Roman"/>
          <w:color w:val="0E0E0E"/>
          <w:sz w:val="28"/>
          <w:szCs w:val="28"/>
        </w:rPr>
        <w:t>Xu</w:t>
      </w:r>
      <w:proofErr w:type="spellEnd"/>
      <w:r w:rsidRPr="007A09CD">
        <w:rPr>
          <w:rFonts w:ascii="Times New Roman" w:hAnsi="Times New Roman" w:cs="Times New Roman"/>
          <w:color w:val="0E0E0E"/>
          <w:sz w:val="28"/>
          <w:szCs w:val="28"/>
        </w:rPr>
        <w:t xml:space="preserve">. Wu </w:t>
      </w:r>
      <w:proofErr w:type="spellStart"/>
      <w:r w:rsidRPr="007A09CD">
        <w:rPr>
          <w:rFonts w:ascii="Times New Roman" w:hAnsi="Times New Roman" w:cs="Times New Roman"/>
          <w:color w:val="0E0E0E"/>
          <w:sz w:val="28"/>
          <w:szCs w:val="28"/>
        </w:rPr>
        <w:t>Gan</w:t>
      </w:r>
      <w:proofErr w:type="spellEnd"/>
      <w:r w:rsidRPr="007A09CD">
        <w:rPr>
          <w:rFonts w:ascii="Times New Roman" w:hAnsi="Times New Roman" w:cs="Times New Roman"/>
          <w:color w:val="0E0E0E"/>
          <w:sz w:val="28"/>
          <w:szCs w:val="28"/>
        </w:rPr>
        <w:t xml:space="preserve">, a popular grassroots activist in China who has </w:t>
      </w:r>
      <w:proofErr w:type="gramStart"/>
      <w:r w:rsidRPr="007A09CD">
        <w:rPr>
          <w:rFonts w:ascii="Times New Roman" w:hAnsi="Times New Roman" w:cs="Times New Roman"/>
          <w:color w:val="0E0E0E"/>
          <w:sz w:val="28"/>
          <w:szCs w:val="28"/>
        </w:rPr>
        <w:t xml:space="preserve">been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"http://sinosphere.blogs.nytimes.com/2015/05/29/police-detain-wu-gan-chinese-activist-known-as-super-vulgar-butcher/"</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detained by authorities</w:t>
      </w:r>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 xml:space="preserve">, promised a reward to anyone who would reveal the truth about </w:t>
      </w:r>
      <w:proofErr w:type="spellStart"/>
      <w:r w:rsidRPr="007A09CD">
        <w:rPr>
          <w:rFonts w:ascii="Times New Roman" w:hAnsi="Times New Roman" w:cs="Times New Roman"/>
          <w:color w:val="0E0E0E"/>
          <w:sz w:val="28"/>
          <w:szCs w:val="28"/>
        </w:rPr>
        <w:t>Xu’s</w:t>
      </w:r>
      <w:proofErr w:type="spellEnd"/>
      <w:r w:rsidRPr="007A09CD">
        <w:rPr>
          <w:rFonts w:ascii="Times New Roman" w:hAnsi="Times New Roman" w:cs="Times New Roman"/>
          <w:color w:val="0E0E0E"/>
          <w:sz w:val="28"/>
          <w:szCs w:val="28"/>
        </w:rPr>
        <w:t xml:space="preserve"> death—a proposal that made authorities “extremely anxious,” Chen said.</w:t>
      </w:r>
    </w:p>
    <w:p w14:paraId="2FC54EDA"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54C3579D"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“These are the kinds of things that are going on that has caused the party’s [repression],” he said.</w:t>
      </w:r>
    </w:p>
    <w:p w14:paraId="3F6ED69D"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650511C0"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 xml:space="preserve">Among the rights advocates detained in the latest crackdown </w:t>
      </w:r>
      <w:proofErr w:type="gramStart"/>
      <w:r w:rsidRPr="007A09CD">
        <w:rPr>
          <w:rFonts w:ascii="Times New Roman" w:hAnsi="Times New Roman" w:cs="Times New Roman"/>
          <w:color w:val="0E0E0E"/>
          <w:sz w:val="28"/>
          <w:szCs w:val="28"/>
        </w:rPr>
        <w:t xml:space="preserve">is  </w:t>
      </w:r>
      <w:proofErr w:type="gramEnd"/>
      <w:r w:rsidRPr="007A09CD">
        <w:rPr>
          <w:rFonts w:ascii="Times New Roman" w:hAnsi="Times New Roman" w:cs="Times New Roman"/>
          <w:color w:val="0E0E0E"/>
          <w:sz w:val="28"/>
          <w:szCs w:val="28"/>
        </w:rPr>
        <w:fldChar w:fldCharType="begin"/>
      </w:r>
      <w:r w:rsidRPr="007A09CD">
        <w:rPr>
          <w:rFonts w:ascii="Times New Roman" w:hAnsi="Times New Roman" w:cs="Times New Roman"/>
          <w:color w:val="0E0E0E"/>
          <w:sz w:val="28"/>
          <w:szCs w:val="28"/>
        </w:rPr>
        <w:instrText>HYPERLINK "http://www.nytimes.com/2015/07/11/world/asia/china-detains-rights-lawyers-prompting-talk-of-a-crackdown.html"</w:instrText>
      </w:r>
      <w:r w:rsidRPr="007A09CD">
        <w:rPr>
          <w:rFonts w:ascii="Times New Roman" w:hAnsi="Times New Roman" w:cs="Times New Roman"/>
          <w:color w:val="0E0E0E"/>
          <w:sz w:val="28"/>
          <w:szCs w:val="28"/>
        </w:rPr>
      </w:r>
      <w:r w:rsidRPr="007A09CD">
        <w:rPr>
          <w:rFonts w:ascii="Times New Roman" w:hAnsi="Times New Roman" w:cs="Times New Roman"/>
          <w:color w:val="0E0E0E"/>
          <w:sz w:val="28"/>
          <w:szCs w:val="28"/>
        </w:rPr>
        <w:fldChar w:fldCharType="separate"/>
      </w:r>
      <w:r w:rsidRPr="007A09CD">
        <w:rPr>
          <w:rStyle w:val="Hyperlink"/>
          <w:rFonts w:ascii="Times New Roman" w:hAnsi="Times New Roman" w:cs="Times New Roman"/>
          <w:sz w:val="28"/>
          <w:szCs w:val="28"/>
        </w:rPr>
        <w:t xml:space="preserve">Li </w:t>
      </w:r>
      <w:proofErr w:type="spellStart"/>
      <w:r w:rsidRPr="007A09CD">
        <w:rPr>
          <w:rStyle w:val="Hyperlink"/>
          <w:rFonts w:ascii="Times New Roman" w:hAnsi="Times New Roman" w:cs="Times New Roman"/>
          <w:sz w:val="28"/>
          <w:szCs w:val="28"/>
        </w:rPr>
        <w:t>Heping</w:t>
      </w:r>
      <w:proofErr w:type="spellEnd"/>
      <w:r w:rsidRPr="007A09CD">
        <w:rPr>
          <w:rFonts w:ascii="Times New Roman" w:hAnsi="Times New Roman" w:cs="Times New Roman"/>
          <w:color w:val="0E0E0E"/>
          <w:sz w:val="28"/>
          <w:szCs w:val="28"/>
        </w:rPr>
        <w:fldChar w:fldCharType="end"/>
      </w:r>
      <w:r w:rsidRPr="007A09CD">
        <w:rPr>
          <w:rFonts w:ascii="Times New Roman" w:hAnsi="Times New Roman" w:cs="Times New Roman"/>
          <w:color w:val="0E0E0E"/>
          <w:sz w:val="28"/>
          <w:szCs w:val="28"/>
        </w:rPr>
        <w:t>, a former lawyer for Chen. He said Li has “been a good friend of mine for a long time” and helped bring a case against local Chinese security officials in 2003. Li has not been able to meet with his lawyer, who lives in another province, due to pressure from police, Chen said.</w:t>
      </w:r>
    </w:p>
    <w:p w14:paraId="1A2C2193"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0E86EC49"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Chen called on the Obama administration to consider actions that would punish Beijing for human rights abuses, including imposing sanctions on top Chinese officials who have committed violations. They should also be denied access to the United States and its financial system, he said.</w:t>
      </w:r>
    </w:p>
    <w:p w14:paraId="2A10C465"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692377D2"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“This would give pressure where it hurts most,” he said.</w:t>
      </w:r>
    </w:p>
    <w:p w14:paraId="604B0ED0"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10B8A230" w14:textId="77777777" w:rsid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lastRenderedPageBreak/>
        <w:t xml:space="preserve">He also urged administration officials to publicly convey their concerns about human rights to their Chinese counterparts. Some rights groups have said the White House </w:t>
      </w:r>
      <w:proofErr w:type="gramStart"/>
      <w:r w:rsidRPr="007A09CD">
        <w:rPr>
          <w:rFonts w:ascii="Times New Roman" w:hAnsi="Times New Roman" w:cs="Times New Roman"/>
          <w:color w:val="0E0E0E"/>
          <w:sz w:val="28"/>
          <w:szCs w:val="28"/>
        </w:rPr>
        <w:t xml:space="preserve">should  </w:t>
      </w:r>
      <w:proofErr w:type="gramEnd"/>
      <w:hyperlink r:id="rId8" w:history="1">
        <w:r w:rsidRPr="007A09CD">
          <w:rPr>
            <w:rStyle w:val="Hyperlink"/>
            <w:rFonts w:ascii="Times New Roman" w:hAnsi="Times New Roman" w:cs="Times New Roman"/>
            <w:sz w:val="28"/>
            <w:szCs w:val="28"/>
          </w:rPr>
          <w:t>postpone the Chinese president’s first state visit to Washington</w:t>
        </w:r>
      </w:hyperlink>
      <w:r w:rsidRPr="007A09CD">
        <w:rPr>
          <w:rFonts w:ascii="Times New Roman" w:hAnsi="Times New Roman" w:cs="Times New Roman"/>
          <w:color w:val="0E0E0E"/>
          <w:sz w:val="28"/>
          <w:szCs w:val="28"/>
        </w:rPr>
        <w:t> in September until the lawyers are released, a step that Chen said could be “extremely important.”</w:t>
      </w:r>
    </w:p>
    <w:p w14:paraId="3A841D46"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p>
    <w:p w14:paraId="1632B853" w14:textId="77777777" w:rsidR="007A09CD" w:rsidRPr="007A09CD"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“For many years, the American government has been operating according to a policy where they talk about [human rights] behind closed doors,” he said.</w:t>
      </w:r>
    </w:p>
    <w:p w14:paraId="26A24A8C" w14:textId="32D5F410" w:rsidR="007A09CD" w:rsidRPr="008779BE" w:rsidRDefault="007A09CD" w:rsidP="007A09CD">
      <w:pPr>
        <w:widowControl w:val="0"/>
        <w:autoSpaceDE w:val="0"/>
        <w:autoSpaceDN w:val="0"/>
        <w:adjustRightInd w:val="0"/>
        <w:spacing w:after="0" w:line="240" w:lineRule="auto"/>
        <w:rPr>
          <w:rFonts w:ascii="Times New Roman" w:hAnsi="Times New Roman" w:cs="Times New Roman"/>
          <w:color w:val="0E0E0E"/>
          <w:sz w:val="28"/>
          <w:szCs w:val="28"/>
        </w:rPr>
      </w:pPr>
      <w:r w:rsidRPr="007A09CD">
        <w:rPr>
          <w:rFonts w:ascii="Times New Roman" w:hAnsi="Times New Roman" w:cs="Times New Roman"/>
          <w:color w:val="0E0E0E"/>
          <w:sz w:val="28"/>
          <w:szCs w:val="28"/>
        </w:rPr>
        <w:t>“It appears that this is not working … they need to change this method.”</w:t>
      </w:r>
    </w:p>
    <w:sectPr w:rsidR="007A09CD"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eebeacon.com/national-security/rights-groups-urge-obama-to-cancel-meeting-with-chinese-president-amid-crackdown/" TargetMode="External"/><Relationship Id="rId7" Type="http://schemas.openxmlformats.org/officeDocument/2006/relationships/hyperlink" Target="http://www.newyorker.com/magazine/2015/04/06/born-red" TargetMode="External"/><Relationship Id="rId8" Type="http://schemas.openxmlformats.org/officeDocument/2006/relationships/hyperlink" Target="http://freebeacon.com/national-security/rights-groups-urge-obama-to-cancel-meeting-with-chinese-president-amid-crackdow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2015-07-21T21:37:00Z</dcterms:created>
  <dcterms:modified xsi:type="dcterms:W3CDTF">2015-07-21T21:37:00Z</dcterms:modified>
</cp:coreProperties>
</file>