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869FA" w14:textId="101EE86B" w:rsidR="00CA59B9" w:rsidRDefault="00BB63A2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BB63A2">
        <w:rPr>
          <w:rFonts w:ascii="Times New Roman" w:hAnsi="Times New Roman" w:cs="Times New Roman"/>
          <w:b/>
          <w:bCs/>
          <w:color w:val="404040"/>
          <w:sz w:val="44"/>
          <w:szCs w:val="44"/>
        </w:rPr>
        <w:t>Iranian Authorities Carry Out Amputation Sentence in Mashhad – Prisoner’s Hand &amp; Foot Cut Off</w:t>
      </w:r>
    </w:p>
    <w:p w14:paraId="49B6BF3D" w14:textId="77777777" w:rsidR="00BB63A2" w:rsidRPr="00885499" w:rsidRDefault="00BB63A2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7236BAD0" w:rsidR="0034425E" w:rsidRDefault="00CA59B9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10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24816B9" w14:textId="795FF3C8" w:rsidR="001F1633" w:rsidRPr="00CC6BE5" w:rsidRDefault="00BB63A2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Iran Human Rights</w:t>
      </w:r>
    </w:p>
    <w:p w14:paraId="01ED8174" w14:textId="3F16A42E" w:rsidR="00CA59B9" w:rsidRPr="00BB63A2" w:rsidRDefault="00BB63A2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A2">
        <w:rPr>
          <w:rFonts w:ascii="Times New Roman" w:hAnsi="Times New Roman" w:cs="Times New Roman"/>
          <w:sz w:val="28"/>
          <w:szCs w:val="28"/>
        </w:rPr>
        <w:t>http://iranhr.net/2015/08/iranian-authorities-carry-out-amputation-sentence-in-mashhad-prisoners-hand-foot-cut-off/</w:t>
      </w:r>
    </w:p>
    <w:p w14:paraId="4B7342C2" w14:textId="77777777" w:rsidR="00BB63A2" w:rsidRDefault="00BB63A2" w:rsidP="00CA0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3895B30E" w14:textId="686E8692" w:rsidR="00CC6BE5" w:rsidRPr="006404E1" w:rsidRDefault="00BB63A2" w:rsidP="00BB6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3A2">
        <w:rPr>
          <w:rFonts w:ascii="Times New Roman" w:hAnsi="Times New Roman" w:cs="Times New Roman"/>
          <w:bCs/>
          <w:sz w:val="28"/>
          <w:szCs w:val="28"/>
        </w:rPr>
        <w:t xml:space="preserve">Iran Human Rights, August 9 2015: According to official reports, Iranian authorities have carried out another amputation sentence in Mashhad’s </w:t>
      </w:r>
      <w:proofErr w:type="spellStart"/>
      <w:r w:rsidRPr="00BB63A2">
        <w:rPr>
          <w:rFonts w:ascii="Times New Roman" w:hAnsi="Times New Roman" w:cs="Times New Roman"/>
          <w:bCs/>
          <w:sz w:val="28"/>
          <w:szCs w:val="28"/>
        </w:rPr>
        <w:t>Vakilabad</w:t>
      </w:r>
      <w:proofErr w:type="spellEnd"/>
      <w:r w:rsidRPr="00BB63A2">
        <w:rPr>
          <w:rFonts w:ascii="Times New Roman" w:hAnsi="Times New Roman" w:cs="Times New Roman"/>
          <w:bCs/>
          <w:sz w:val="28"/>
          <w:szCs w:val="28"/>
        </w:rPr>
        <w:t xml:space="preserve"> Prison – this is the second amputation sentence carried out in this prison in one week. According to the </w:t>
      </w:r>
      <w:proofErr w:type="spellStart"/>
      <w:r w:rsidRPr="00BB63A2">
        <w:rPr>
          <w:rFonts w:ascii="Times New Roman" w:hAnsi="Times New Roman" w:cs="Times New Roman"/>
          <w:bCs/>
          <w:sz w:val="28"/>
          <w:szCs w:val="28"/>
        </w:rPr>
        <w:t>Khorasan</w:t>
      </w:r>
      <w:proofErr w:type="spellEnd"/>
      <w:r w:rsidRPr="00BB63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3A2">
        <w:rPr>
          <w:rFonts w:ascii="Times New Roman" w:hAnsi="Times New Roman" w:cs="Times New Roman"/>
          <w:bCs/>
          <w:sz w:val="28"/>
          <w:szCs w:val="28"/>
        </w:rPr>
        <w:t>Razavi</w:t>
      </w:r>
      <w:proofErr w:type="spellEnd"/>
      <w:r w:rsidRPr="00BB63A2">
        <w:rPr>
          <w:rFonts w:ascii="Times New Roman" w:hAnsi="Times New Roman" w:cs="Times New Roman"/>
          <w:bCs/>
          <w:sz w:val="28"/>
          <w:szCs w:val="28"/>
        </w:rPr>
        <w:t xml:space="preserve"> Justice Department, a prisoner, identified as M.R., had his right hand and left foot amputated for charges including: </w:t>
      </w:r>
      <w:proofErr w:type="spellStart"/>
      <w:r w:rsidRPr="00BB63A2">
        <w:rPr>
          <w:rFonts w:ascii="Times New Roman" w:hAnsi="Times New Roman" w:cs="Times New Roman"/>
          <w:bCs/>
          <w:sz w:val="28"/>
          <w:szCs w:val="28"/>
        </w:rPr>
        <w:t>Moharebeh</w:t>
      </w:r>
      <w:proofErr w:type="spellEnd"/>
      <w:r w:rsidRPr="00BB63A2">
        <w:rPr>
          <w:rFonts w:ascii="Times New Roman" w:hAnsi="Times New Roman" w:cs="Times New Roman"/>
          <w:bCs/>
          <w:sz w:val="28"/>
          <w:szCs w:val="28"/>
        </w:rPr>
        <w:t xml:space="preserve"> (Waging war against God) through participating in eight counts of armed robbery, Destroying government property, Stealing a motorcycle, Physically harming a security agent, Consuming alcohol and illegal drugs, and illegally crossing the country’s border. </w:t>
      </w:r>
      <w:proofErr w:type="gramStart"/>
      <w:r w:rsidRPr="00BB63A2">
        <w:rPr>
          <w:rFonts w:ascii="Times New Roman" w:hAnsi="Times New Roman" w:cs="Times New Roman"/>
          <w:bCs/>
          <w:sz w:val="28"/>
          <w:szCs w:val="28"/>
        </w:rPr>
        <w:t>The prisoner’s sentence was reportedly issued by Mashhad’s Revolutionary Court</w:t>
      </w:r>
      <w:proofErr w:type="gramEnd"/>
      <w:r w:rsidRPr="00BB63A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CC6BE5" w:rsidRPr="0064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318CB"/>
    <w:rsid w:val="00162124"/>
    <w:rsid w:val="00177703"/>
    <w:rsid w:val="001A787B"/>
    <w:rsid w:val="001B072A"/>
    <w:rsid w:val="001B3EF1"/>
    <w:rsid w:val="001E41BD"/>
    <w:rsid w:val="001E6D17"/>
    <w:rsid w:val="001F1633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91639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404E1"/>
    <w:rsid w:val="006A7D40"/>
    <w:rsid w:val="006C038E"/>
    <w:rsid w:val="006C5D11"/>
    <w:rsid w:val="006D4E62"/>
    <w:rsid w:val="006E68B6"/>
    <w:rsid w:val="007125D3"/>
    <w:rsid w:val="00747F58"/>
    <w:rsid w:val="007760EA"/>
    <w:rsid w:val="007A09CD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22EA7"/>
    <w:rsid w:val="00A52C04"/>
    <w:rsid w:val="00A55D53"/>
    <w:rsid w:val="00A76BEE"/>
    <w:rsid w:val="00AF4036"/>
    <w:rsid w:val="00B35F7F"/>
    <w:rsid w:val="00B50B55"/>
    <w:rsid w:val="00BB63A2"/>
    <w:rsid w:val="00BD6CB8"/>
    <w:rsid w:val="00BE2ED3"/>
    <w:rsid w:val="00C11E79"/>
    <w:rsid w:val="00C36511"/>
    <w:rsid w:val="00C55CEA"/>
    <w:rsid w:val="00C6130D"/>
    <w:rsid w:val="00C65757"/>
    <w:rsid w:val="00C8424C"/>
    <w:rsid w:val="00CA0CA8"/>
    <w:rsid w:val="00CA59B9"/>
    <w:rsid w:val="00CB1F6C"/>
    <w:rsid w:val="00CC6BE5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2015-08-11T15:36:00Z</dcterms:created>
  <dcterms:modified xsi:type="dcterms:W3CDTF">2015-08-11T15:36:00Z</dcterms:modified>
</cp:coreProperties>
</file>