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03EC" w14:textId="3EE2F153" w:rsidR="00162124" w:rsidRDefault="006D4E62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6D4E62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ISIS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Executes 19 Girls for Refusing to Have Sex With Fighters a</w:t>
      </w:r>
      <w:r w:rsidRPr="006D4E62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s UN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Envoy Reveals How Sex Slaves are 'Peddled Like Barrels o</w:t>
      </w:r>
      <w:r w:rsidRPr="006D4E62">
        <w:rPr>
          <w:rFonts w:ascii="Times New Roman" w:hAnsi="Times New Roman" w:cs="Times New Roman"/>
          <w:b/>
          <w:bCs/>
          <w:color w:val="404040"/>
          <w:sz w:val="44"/>
          <w:szCs w:val="44"/>
        </w:rPr>
        <w:t>f Petrol'</w:t>
      </w:r>
    </w:p>
    <w:p w14:paraId="2350C29D" w14:textId="77777777" w:rsidR="006D4E62" w:rsidRPr="00885499" w:rsidRDefault="006D4E62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69B4B56E" w:rsidR="0034425E" w:rsidRDefault="00162124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6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48FCA77C" w14:textId="1FB211A5" w:rsidR="006D4E62" w:rsidRDefault="006D4E6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Jay Akbar</w:t>
      </w:r>
    </w:p>
    <w:p w14:paraId="224816B9" w14:textId="71B85E0A" w:rsidR="001F1633" w:rsidRDefault="006D4E6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693A3D30" w14:textId="754D0C7C" w:rsidR="00162124" w:rsidRDefault="006D4E62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E62">
        <w:rPr>
          <w:rFonts w:ascii="Times New Roman" w:hAnsi="Times New Roman" w:cs="Times New Roman"/>
          <w:sz w:val="28"/>
          <w:szCs w:val="28"/>
        </w:rPr>
        <w:t>http://www.dailymail.co.uk/news/article-3186229/ISIS-executes-19-girls-refusing-sex-fighters-envoy-reveals-sex-slaves-peddled-like-barrels-petrol.html#ixzz3i2VL8roI</w:t>
      </w:r>
    </w:p>
    <w:p w14:paraId="1F99E073" w14:textId="77777777" w:rsidR="006D4E62" w:rsidRDefault="006D4E62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0AFDA36B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hyperlink r:id="rId6" w:history="1">
        <w:r w:rsidRPr="006D4E6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ISIS </w:t>
        </w:r>
      </w:hyperlink>
      <w:r w:rsidRPr="006D4E62">
        <w:rPr>
          <w:rFonts w:ascii="Times New Roman" w:hAnsi="Times New Roman" w:cs="Times New Roman"/>
          <w:color w:val="0E0E0E"/>
          <w:sz w:val="28"/>
          <w:szCs w:val="28"/>
        </w:rPr>
        <w:t>fanatics have executed 19 women for refusing to have sex with its fighters, a Kurdish official has said.</w:t>
      </w:r>
    </w:p>
    <w:p w14:paraId="1BB6367A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F72FF56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He claimed the women were being held hostage in Islamic State's stronghold of Mosul, Iraq, which the terror group seized in June last year.</w:t>
      </w:r>
    </w:p>
    <w:p w14:paraId="38549CB8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9BA5A50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Meanwhile a UN envoy investigating Islamic State's vile sex trade has said 'girls get peddled like barrels of petrol' and </w:t>
      </w:r>
      <w:proofErr w:type="gram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one can be bought by six different men</w:t>
      </w:r>
      <w:proofErr w:type="gramEnd"/>
      <w:r w:rsidRPr="006D4E62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14:paraId="210D13BD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D278142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She also verified a disturbing ISIS document which suggested the extremists sell the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Yazidi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and Christian women and children they have abducted, with girls aged just one to nine-years-old fetching the most money.</w:t>
      </w:r>
    </w:p>
    <w:p w14:paraId="0DBB0BC9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1832D70B" w14:textId="2F96A4C8" w:rsidR="001F1633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ISIS stormed the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Sinjar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district in northern Iraq last year and captured hundreds of women belonging to the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Yazidi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community, who the Islamists view as heretics.</w:t>
      </w:r>
    </w:p>
    <w:p w14:paraId="6947C1A2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95DAC4C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The sex slaves who somehow escaped Islamic State's clutches have told of how they were forced to marry fighters who physically and sexually abused them. </w:t>
      </w:r>
    </w:p>
    <w:p w14:paraId="59A7ADE9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It is not known whether the 19 women executed - supposedly just a few days ago - were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Yazidis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or not.</w:t>
      </w:r>
    </w:p>
    <w:p w14:paraId="1B37D06E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10C7AD5F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They were put to death because they refused to 'participate in the practice of sexual jihad,' a spokesman for the Kurdish Democratic Party in Mosul told </w:t>
      </w:r>
      <w:hyperlink r:id="rId7" w:history="1">
        <w:r w:rsidRPr="006D4E6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Iraqi News</w:t>
        </w:r>
      </w:hyperlink>
      <w:r w:rsidRPr="006D4E62">
        <w:rPr>
          <w:rFonts w:ascii="Times New Roman" w:hAnsi="Times New Roman" w:cs="Times New Roman"/>
          <w:color w:val="0E0E0E"/>
          <w:sz w:val="28"/>
          <w:szCs w:val="28"/>
        </w:rPr>
        <w:t>. </w:t>
      </w:r>
    </w:p>
    <w:p w14:paraId="5752D44D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1FA7700E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Said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Mimousini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also claimed issues around money and the distribution of women have caused a rift within ISIS's ranks.</w:t>
      </w:r>
    </w:p>
    <w:p w14:paraId="4743C08F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00DC5838" w14:textId="75829A01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In October, the terror group released a </w:t>
      </w:r>
      <w:proofErr w:type="gram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pamphlet which</w:t>
      </w:r>
      <w:proofErr w:type="gram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showed how much it charged for the purchase of its female captives.</w:t>
      </w:r>
    </w:p>
    <w:p w14:paraId="490BC02C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0B8E497F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Its authenticity was debated until April, when the UN's special envoy for sexual violence in conflict confirmed it was genuine during a trip to Iraq. </w:t>
      </w:r>
    </w:p>
    <w:p w14:paraId="669D4E4F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6CA656F0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Zainab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Bangura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told </w:t>
      </w:r>
      <w:hyperlink r:id="rId8" w:history="1">
        <w:r w:rsidRPr="006D4E6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Bloomberg</w:t>
        </w:r>
      </w:hyperlink>
      <w:r w:rsidRPr="006D4E62">
        <w:rPr>
          <w:rFonts w:ascii="Times New Roman" w:hAnsi="Times New Roman" w:cs="Times New Roman"/>
          <w:color w:val="0E0E0E"/>
          <w:sz w:val="28"/>
          <w:szCs w:val="28"/>
        </w:rPr>
        <w:t>: '</w:t>
      </w:r>
      <w:proofErr w:type="gram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The</w:t>
      </w:r>
      <w:proofErr w:type="gram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girls get peddled like barrels of petrol... One girl can be sold and bought by five or six different men. </w:t>
      </w:r>
    </w:p>
    <w:p w14:paraId="3BD21F57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4462322B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'Sometimes these fighters sell the girls back to their families for thousands of dollars of ransom.'</w:t>
      </w:r>
    </w:p>
    <w:p w14:paraId="062B7491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4C238317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The shocking document described the women it abducted as 'items' and claimed a decrease in demand of 'women and cattle' affected 'Islamic State revenues as well as the funding of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mujahideen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in the battlefield'.</w:t>
      </w:r>
    </w:p>
    <w:p w14:paraId="07092300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62D82BD4" w14:textId="0968EDD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It then gives the prices of women and children by age, with one to nine-year-olds costing the most - around £110. The older the women, the lower the price. </w:t>
      </w:r>
    </w:p>
    <w:p w14:paraId="35CCDF69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7E73E245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The pamphlet - published on October 16 - goes on to say: 'Customers are allowed to purchase only three items with the exception of customers from Turkey, Syria and Gulf countries.</w:t>
      </w:r>
    </w:p>
    <w:p w14:paraId="7F83CB93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0FA3A281" w14:textId="5E2CD791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The UN envoy has previously said the best looking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Yazidi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virgins are sent to depraved slave auctions in Islamic State's adopted capital of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Raqqa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in Syria, where they are stripped naked and sold to the highest bidder.</w:t>
      </w:r>
    </w:p>
    <w:p w14:paraId="09160782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0016798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>She said Islamic State, which controls over four million people living inside its territory in Iraq and Syria, is unlike any other terror group.</w:t>
      </w:r>
    </w:p>
    <w:p w14:paraId="13F40126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40F0102E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Bangura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added: 'They [ISIS] have </w:t>
      </w:r>
      <w:proofErr w:type="gram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a machinery</w:t>
      </w:r>
      <w:proofErr w:type="gram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... They have a manual on how you treat these women. They have a marriage </w:t>
      </w:r>
      <w:proofErr w:type="gram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bureau which</w:t>
      </w:r>
      <w:proofErr w:type="gram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organizes all of these ‘marriages’ and the sale of women... They have a price list.'</w:t>
      </w:r>
    </w:p>
    <w:p w14:paraId="12DCBCE4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54A98602" w14:textId="77777777" w:rsid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An ISIS video released in November last year appeared to show an ISIS 'sex slave market' where fighters can choose among different </w:t>
      </w:r>
      <w:proofErr w:type="spellStart"/>
      <w:r w:rsidRPr="006D4E62">
        <w:rPr>
          <w:rFonts w:ascii="Times New Roman" w:hAnsi="Times New Roman" w:cs="Times New Roman"/>
          <w:color w:val="0E0E0E"/>
          <w:sz w:val="28"/>
          <w:szCs w:val="28"/>
        </w:rPr>
        <w:t>Yazidi</w:t>
      </w:r>
      <w:proofErr w:type="spellEnd"/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 girls who are priced according to 'desirable' physical features.</w:t>
      </w:r>
    </w:p>
    <w:p w14:paraId="39471F24" w14:textId="77777777" w:rsidR="006D4E62" w:rsidRPr="006D4E62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bookmarkStart w:id="0" w:name="_GoBack"/>
      <w:bookmarkEnd w:id="0"/>
    </w:p>
    <w:p w14:paraId="2D2AC6E4" w14:textId="0686D7A4" w:rsidR="006D4E62" w:rsidRPr="00C55CEA" w:rsidRDefault="006D4E62" w:rsidP="006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6D4E62">
        <w:rPr>
          <w:rFonts w:ascii="Times New Roman" w:hAnsi="Times New Roman" w:cs="Times New Roman"/>
          <w:color w:val="0E0E0E"/>
          <w:sz w:val="28"/>
          <w:szCs w:val="28"/>
        </w:rPr>
        <w:t xml:space="preserve">Since then, several women who managed to escape their abusive captors have told </w:t>
      </w:r>
      <w:r w:rsidRPr="006D4E62">
        <w:rPr>
          <w:rFonts w:ascii="Times New Roman" w:hAnsi="Times New Roman" w:cs="Times New Roman"/>
          <w:color w:val="0E0E0E"/>
          <w:sz w:val="28"/>
          <w:szCs w:val="28"/>
        </w:rPr>
        <w:lastRenderedPageBreak/>
        <w:t>of the pain and suffering they endured under ISIS rule.</w:t>
      </w:r>
    </w:p>
    <w:sectPr w:rsidR="006D4E62" w:rsidRPr="00C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62124"/>
    <w:rsid w:val="00177703"/>
    <w:rsid w:val="001A787B"/>
    <w:rsid w:val="001B072A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D4E62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isis/index.html" TargetMode="External"/><Relationship Id="rId7" Type="http://schemas.openxmlformats.org/officeDocument/2006/relationships/hyperlink" Target="http://www.iraqinews.com/iraq-war/isis-executes-19-women-refusing-practice-sex-says-kurdish-official/" TargetMode="External"/><Relationship Id="rId8" Type="http://schemas.openxmlformats.org/officeDocument/2006/relationships/hyperlink" Target="http://www.bloomberg.com/news/articles/2015-08-03/sex-slaves-sold-by-islamic-state-the-younger-the-bett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2015-08-07T02:06:00Z</dcterms:created>
  <dcterms:modified xsi:type="dcterms:W3CDTF">2015-08-07T02:06:00Z</dcterms:modified>
</cp:coreProperties>
</file>