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5380" w14:textId="44B2921A" w:rsidR="009C3786" w:rsidRDefault="006A7D40" w:rsidP="009C3786">
      <w:pPr>
        <w:spacing w:after="0" w:line="240" w:lineRule="auto"/>
        <w:rPr>
          <w:rFonts w:ascii="Times New Roman" w:hAnsi="Times New Roman" w:cs="Times New Roman"/>
          <w:b/>
          <w:color w:val="323232"/>
          <w:sz w:val="44"/>
          <w:szCs w:val="44"/>
        </w:rPr>
      </w:pPr>
      <w:r w:rsidRPr="006A7D40">
        <w:rPr>
          <w:rFonts w:ascii="Times New Roman" w:hAnsi="Times New Roman" w:cs="Times New Roman"/>
          <w:b/>
          <w:color w:val="323232"/>
          <w:sz w:val="44"/>
          <w:szCs w:val="44"/>
        </w:rPr>
        <w:t>Secretary-General Condemns Israel’s Assassination Of Hamas Leader</w:t>
      </w:r>
    </w:p>
    <w:p w14:paraId="119BCF48" w14:textId="77777777" w:rsidR="006A7D40" w:rsidRPr="006A7D40" w:rsidRDefault="006A7D40" w:rsidP="009C3786">
      <w:pPr>
        <w:spacing w:after="0" w:line="240" w:lineRule="auto"/>
        <w:rPr>
          <w:rFonts w:ascii="Times New Roman" w:eastAsia="Times New Roman" w:hAnsi="Times New Roman" w:cs="Times New Roman"/>
          <w:b/>
          <w:sz w:val="44"/>
          <w:szCs w:val="44"/>
        </w:rPr>
      </w:pPr>
    </w:p>
    <w:p w14:paraId="52990190" w14:textId="3D389372" w:rsidR="00EA22D4" w:rsidRDefault="006A7D4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19</w:t>
      </w:r>
      <w:r w:rsidR="00CD4C25" w:rsidRPr="00E97F06">
        <w:rPr>
          <w:rFonts w:ascii="Times New Roman" w:eastAsia="Times New Roman" w:hAnsi="Times New Roman" w:cs="Times New Roman"/>
          <w:sz w:val="28"/>
          <w:szCs w:val="28"/>
        </w:rPr>
        <w:t>,</w:t>
      </w:r>
      <w:r w:rsidR="009C3786">
        <w:rPr>
          <w:rFonts w:ascii="Times New Roman" w:eastAsia="Times New Roman" w:hAnsi="Times New Roman" w:cs="Times New Roman"/>
          <w:sz w:val="28"/>
          <w:szCs w:val="28"/>
        </w:rPr>
        <w:t xml:space="preserve"> 2004</w:t>
      </w:r>
    </w:p>
    <w:p w14:paraId="01F2C85B" w14:textId="4002EEC9" w:rsidR="00016890" w:rsidRDefault="00F01C3A"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C3786">
        <w:rPr>
          <w:rFonts w:ascii="Times New Roman" w:eastAsia="Times New Roman" w:hAnsi="Times New Roman" w:cs="Times New Roman"/>
          <w:sz w:val="28"/>
          <w:szCs w:val="28"/>
        </w:rPr>
        <w:t>UN Secretary-General Kofi Annan</w:t>
      </w:r>
    </w:p>
    <w:p w14:paraId="70C371C0" w14:textId="54B68CA8" w:rsidR="005B7253" w:rsidRDefault="009C3786"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Office of Secretary-General </w:t>
      </w:r>
    </w:p>
    <w:p w14:paraId="0AF9D21B" w14:textId="7318B593" w:rsidR="006A7D40" w:rsidRDefault="006A7D40" w:rsidP="009C3786">
      <w:pPr>
        <w:widowControl w:val="0"/>
        <w:autoSpaceDE w:val="0"/>
        <w:autoSpaceDN w:val="0"/>
        <w:adjustRightInd w:val="0"/>
        <w:spacing w:after="0" w:line="240" w:lineRule="auto"/>
        <w:rPr>
          <w:rFonts w:ascii="Times New Roman" w:eastAsia="Times New Roman" w:hAnsi="Times New Roman" w:cs="Times New Roman"/>
          <w:sz w:val="28"/>
          <w:szCs w:val="28"/>
        </w:rPr>
      </w:pPr>
      <w:r w:rsidRPr="006A7D40">
        <w:rPr>
          <w:rFonts w:ascii="Times New Roman" w:eastAsia="Times New Roman" w:hAnsi="Times New Roman" w:cs="Times New Roman"/>
          <w:sz w:val="28"/>
          <w:szCs w:val="28"/>
        </w:rPr>
        <w:t>http://www.un.org/press/en/2004/sgsm9261.doc.htm</w:t>
      </w:r>
    </w:p>
    <w:p w14:paraId="06E93C91" w14:textId="77777777" w:rsidR="006A7D40" w:rsidRDefault="006A7D40" w:rsidP="009C3786">
      <w:pPr>
        <w:widowControl w:val="0"/>
        <w:autoSpaceDE w:val="0"/>
        <w:autoSpaceDN w:val="0"/>
        <w:adjustRightInd w:val="0"/>
        <w:spacing w:after="0" w:line="240" w:lineRule="auto"/>
        <w:rPr>
          <w:rFonts w:ascii="Times New Roman" w:eastAsia="Times New Roman" w:hAnsi="Times New Roman" w:cs="Times New Roman"/>
          <w:sz w:val="28"/>
          <w:szCs w:val="28"/>
        </w:rPr>
      </w:pPr>
    </w:p>
    <w:p w14:paraId="2AF0866F" w14:textId="77777777" w:rsidR="006A7D40" w:rsidRDefault="006A7D40" w:rsidP="006A7D40">
      <w:pPr>
        <w:widowControl w:val="0"/>
        <w:autoSpaceDE w:val="0"/>
        <w:autoSpaceDN w:val="0"/>
        <w:adjustRightInd w:val="0"/>
        <w:spacing w:after="0" w:line="240" w:lineRule="auto"/>
        <w:rPr>
          <w:rFonts w:ascii="Times" w:hAnsi="Times" w:cs="Times"/>
          <w:color w:val="262626"/>
          <w:sz w:val="28"/>
          <w:szCs w:val="28"/>
        </w:rPr>
      </w:pPr>
      <w:r>
        <w:rPr>
          <w:rFonts w:ascii="Times" w:hAnsi="Times" w:cs="Times"/>
          <w:color w:val="262626"/>
          <w:sz w:val="28"/>
          <w:szCs w:val="28"/>
        </w:rPr>
        <w:t xml:space="preserve">The </w:t>
      </w:r>
      <w:proofErr w:type="gramStart"/>
      <w:r>
        <w:rPr>
          <w:rFonts w:ascii="Times" w:hAnsi="Times" w:cs="Times"/>
          <w:color w:val="262626"/>
          <w:sz w:val="28"/>
          <w:szCs w:val="28"/>
        </w:rPr>
        <w:t>following statement was issued by the Spokesman for Secretary-General Kofi Annan</w:t>
      </w:r>
      <w:proofErr w:type="gramEnd"/>
      <w:r>
        <w:rPr>
          <w:rFonts w:ascii="Times" w:hAnsi="Times" w:cs="Times"/>
          <w:color w:val="262626"/>
          <w:sz w:val="28"/>
          <w:szCs w:val="28"/>
        </w:rPr>
        <w:t xml:space="preserve"> on Saturday, 17 April:</w:t>
      </w:r>
    </w:p>
    <w:p w14:paraId="686217F4" w14:textId="77777777" w:rsidR="006A7D40" w:rsidRDefault="006A7D40" w:rsidP="006A7D40">
      <w:pPr>
        <w:widowControl w:val="0"/>
        <w:autoSpaceDE w:val="0"/>
        <w:autoSpaceDN w:val="0"/>
        <w:adjustRightInd w:val="0"/>
        <w:spacing w:after="0" w:line="240" w:lineRule="auto"/>
        <w:rPr>
          <w:rFonts w:ascii="Times" w:hAnsi="Times" w:cs="Times"/>
          <w:color w:val="262626"/>
          <w:sz w:val="28"/>
          <w:szCs w:val="28"/>
        </w:rPr>
      </w:pPr>
    </w:p>
    <w:p w14:paraId="163DDE5C" w14:textId="77777777" w:rsidR="006A7D40" w:rsidRDefault="006A7D40" w:rsidP="006A7D40">
      <w:pPr>
        <w:widowControl w:val="0"/>
        <w:autoSpaceDE w:val="0"/>
        <w:autoSpaceDN w:val="0"/>
        <w:adjustRightInd w:val="0"/>
        <w:spacing w:after="0" w:line="240" w:lineRule="auto"/>
        <w:rPr>
          <w:rFonts w:ascii="Times" w:hAnsi="Times" w:cs="Times"/>
          <w:color w:val="262626"/>
          <w:sz w:val="28"/>
          <w:szCs w:val="28"/>
        </w:rPr>
      </w:pPr>
      <w:r>
        <w:rPr>
          <w:rFonts w:ascii="Times" w:hAnsi="Times" w:cs="Times"/>
          <w:color w:val="262626"/>
          <w:sz w:val="28"/>
          <w:szCs w:val="28"/>
        </w:rPr>
        <w:t xml:space="preserve">The Secretary-General condemns Israel’s assassination of Hamas leader </w:t>
      </w:r>
      <w:proofErr w:type="spellStart"/>
      <w:r>
        <w:rPr>
          <w:rFonts w:ascii="Times" w:hAnsi="Times" w:cs="Times"/>
          <w:color w:val="262626"/>
          <w:sz w:val="28"/>
          <w:szCs w:val="28"/>
        </w:rPr>
        <w:t>Abdelaziz</w:t>
      </w:r>
      <w:proofErr w:type="spellEnd"/>
      <w:r>
        <w:rPr>
          <w:rFonts w:ascii="Times" w:hAnsi="Times" w:cs="Times"/>
          <w:color w:val="262626"/>
          <w:sz w:val="28"/>
          <w:szCs w:val="28"/>
        </w:rPr>
        <w:t xml:space="preserve"> </w:t>
      </w:r>
      <w:proofErr w:type="spellStart"/>
      <w:r>
        <w:rPr>
          <w:rFonts w:ascii="Times" w:hAnsi="Times" w:cs="Times"/>
          <w:color w:val="262626"/>
          <w:sz w:val="28"/>
          <w:szCs w:val="28"/>
        </w:rPr>
        <w:t>Rantissi</w:t>
      </w:r>
      <w:proofErr w:type="spellEnd"/>
      <w:r>
        <w:rPr>
          <w:rFonts w:ascii="Times" w:hAnsi="Times" w:cs="Times"/>
          <w:color w:val="262626"/>
          <w:sz w:val="28"/>
          <w:szCs w:val="28"/>
        </w:rPr>
        <w:t>.  He reiterates that extrajudicial killings are violations of international law and calls on the Government of Israel to immediately end this practice.  He is apprehensive that such an action would lead to further deterioration of an already distressing and fragile situation.</w:t>
      </w:r>
    </w:p>
    <w:p w14:paraId="5E88266B" w14:textId="77777777" w:rsidR="006A7D40" w:rsidRDefault="006A7D40" w:rsidP="006A7D40">
      <w:pPr>
        <w:widowControl w:val="0"/>
        <w:autoSpaceDE w:val="0"/>
        <w:autoSpaceDN w:val="0"/>
        <w:adjustRightInd w:val="0"/>
        <w:spacing w:after="0" w:line="240" w:lineRule="auto"/>
        <w:rPr>
          <w:rFonts w:ascii="Times" w:hAnsi="Times" w:cs="Times"/>
          <w:color w:val="262626"/>
          <w:sz w:val="28"/>
          <w:szCs w:val="28"/>
        </w:rPr>
      </w:pPr>
    </w:p>
    <w:p w14:paraId="2565DECB" w14:textId="2836BD26" w:rsidR="005D4F4A" w:rsidRDefault="006A7D40" w:rsidP="006A7D40">
      <w:pPr>
        <w:widowControl w:val="0"/>
        <w:autoSpaceDE w:val="0"/>
        <w:autoSpaceDN w:val="0"/>
        <w:adjustRightInd w:val="0"/>
        <w:spacing w:after="0" w:line="240" w:lineRule="auto"/>
        <w:rPr>
          <w:rFonts w:ascii="Times New Roman" w:hAnsi="Times New Roman" w:cs="Times New Roman"/>
          <w:color w:val="0E0E0E"/>
          <w:sz w:val="28"/>
          <w:szCs w:val="28"/>
        </w:rPr>
      </w:pPr>
      <w:r>
        <w:rPr>
          <w:rFonts w:ascii="Times" w:hAnsi="Times" w:cs="Times"/>
          <w:color w:val="262626"/>
          <w:sz w:val="28"/>
          <w:szCs w:val="28"/>
        </w:rPr>
        <w:t>The only way to halt an escalation in the violence is for Israelis and Palestinians to work towards a viable negotiating process aimed at a just, lasting and comprehensive settlement, based on the Quartet’s Road Map.</w:t>
      </w:r>
      <w:bookmarkStart w:id="0" w:name="_GoBack"/>
      <w:bookmarkEnd w:id="0"/>
    </w:p>
    <w:sectPr w:rsidR="005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2F7438"/>
    <w:rsid w:val="002F755F"/>
    <w:rsid w:val="003A1672"/>
    <w:rsid w:val="004342F9"/>
    <w:rsid w:val="00467283"/>
    <w:rsid w:val="00473A27"/>
    <w:rsid w:val="004E03BE"/>
    <w:rsid w:val="004F59A0"/>
    <w:rsid w:val="00503C06"/>
    <w:rsid w:val="005B5471"/>
    <w:rsid w:val="005B7253"/>
    <w:rsid w:val="005D4F4A"/>
    <w:rsid w:val="00600093"/>
    <w:rsid w:val="00632EF7"/>
    <w:rsid w:val="006A7D40"/>
    <w:rsid w:val="006C5D11"/>
    <w:rsid w:val="007125D3"/>
    <w:rsid w:val="00747F58"/>
    <w:rsid w:val="007760EA"/>
    <w:rsid w:val="007D3EA7"/>
    <w:rsid w:val="0082178A"/>
    <w:rsid w:val="00870620"/>
    <w:rsid w:val="0089283D"/>
    <w:rsid w:val="008B1780"/>
    <w:rsid w:val="00922C8B"/>
    <w:rsid w:val="00962A75"/>
    <w:rsid w:val="0098388D"/>
    <w:rsid w:val="009A0850"/>
    <w:rsid w:val="009C3786"/>
    <w:rsid w:val="009D46EC"/>
    <w:rsid w:val="009F224F"/>
    <w:rsid w:val="00A52C04"/>
    <w:rsid w:val="00A55D53"/>
    <w:rsid w:val="00A76BEE"/>
    <w:rsid w:val="00AF4036"/>
    <w:rsid w:val="00B35F7F"/>
    <w:rsid w:val="00B50B55"/>
    <w:rsid w:val="00BD6CB8"/>
    <w:rsid w:val="00BE2ED3"/>
    <w:rsid w:val="00C11E79"/>
    <w:rsid w:val="00C36511"/>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2015-05-25T17:24:00Z</dcterms:created>
  <dcterms:modified xsi:type="dcterms:W3CDTF">2015-05-25T17:24:00Z</dcterms:modified>
</cp:coreProperties>
</file>