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E1B02" w14:textId="7C3F103F" w:rsidR="001B3EF1" w:rsidRDefault="006404E1" w:rsidP="00885499">
      <w:pPr>
        <w:spacing w:after="0" w:line="240" w:lineRule="auto"/>
        <w:rPr>
          <w:rFonts w:ascii="Times New Roman" w:hAnsi="Times New Roman" w:cs="Times New Roman"/>
          <w:b/>
          <w:bCs/>
          <w:color w:val="404040"/>
          <w:sz w:val="44"/>
          <w:szCs w:val="44"/>
        </w:rPr>
      </w:pPr>
      <w:r w:rsidRPr="006404E1">
        <w:rPr>
          <w:rFonts w:ascii="Times New Roman" w:hAnsi="Times New Roman" w:cs="Times New Roman"/>
          <w:b/>
          <w:bCs/>
          <w:color w:val="404040"/>
          <w:sz w:val="44"/>
          <w:szCs w:val="44"/>
        </w:rPr>
        <w:t>Amnesty’s Twitter Obsession With Israel by the Numbers</w:t>
      </w:r>
    </w:p>
    <w:p w14:paraId="51BB9369" w14:textId="77777777" w:rsidR="006404E1" w:rsidRPr="00885499" w:rsidRDefault="006404E1" w:rsidP="00885499">
      <w:pPr>
        <w:spacing w:after="0" w:line="240" w:lineRule="auto"/>
        <w:rPr>
          <w:rFonts w:ascii="Times New Roman" w:hAnsi="Times New Roman" w:cs="Times New Roman"/>
          <w:b/>
          <w:bCs/>
          <w:color w:val="404040"/>
          <w:sz w:val="44"/>
          <w:szCs w:val="44"/>
        </w:rPr>
      </w:pPr>
    </w:p>
    <w:p w14:paraId="672E65DB" w14:textId="2D9A54F2" w:rsidR="0034425E" w:rsidRDefault="001B3EF1"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August 7</w:t>
      </w:r>
      <w:r w:rsidR="005571D9">
        <w:rPr>
          <w:rFonts w:ascii="Times New Roman" w:eastAsia="Times New Roman" w:hAnsi="Times New Roman" w:cs="Times New Roman"/>
          <w:sz w:val="28"/>
          <w:szCs w:val="28"/>
        </w:rPr>
        <w:t>, 2015</w:t>
      </w:r>
    </w:p>
    <w:p w14:paraId="7919FE66" w14:textId="75418870" w:rsidR="006404E1" w:rsidRDefault="006404E1"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Elder of </w:t>
      </w:r>
      <w:proofErr w:type="spellStart"/>
      <w:r>
        <w:rPr>
          <w:rFonts w:ascii="Times New Roman" w:eastAsia="Times New Roman" w:hAnsi="Times New Roman" w:cs="Times New Roman"/>
          <w:sz w:val="28"/>
          <w:szCs w:val="28"/>
        </w:rPr>
        <w:t>Ziyon</w:t>
      </w:r>
      <w:proofErr w:type="spellEnd"/>
    </w:p>
    <w:p w14:paraId="224816B9" w14:textId="31AAB4DA" w:rsidR="001F1633" w:rsidRDefault="006404E1" w:rsidP="00EA22D4">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Algemeiner</w:t>
      </w:r>
      <w:proofErr w:type="spellEnd"/>
    </w:p>
    <w:p w14:paraId="71D82F1D" w14:textId="26A73E9E" w:rsidR="001B3EF1" w:rsidRDefault="006404E1" w:rsidP="00CA0CA8">
      <w:pPr>
        <w:widowControl w:val="0"/>
        <w:autoSpaceDE w:val="0"/>
        <w:autoSpaceDN w:val="0"/>
        <w:adjustRightInd w:val="0"/>
        <w:spacing w:after="0" w:line="240" w:lineRule="auto"/>
        <w:rPr>
          <w:rFonts w:ascii="Times New Roman" w:hAnsi="Times New Roman" w:cs="Times New Roman"/>
          <w:sz w:val="28"/>
          <w:szCs w:val="28"/>
        </w:rPr>
      </w:pPr>
      <w:r w:rsidRPr="006404E1">
        <w:rPr>
          <w:rFonts w:ascii="Times New Roman" w:hAnsi="Times New Roman" w:cs="Times New Roman"/>
          <w:sz w:val="28"/>
          <w:szCs w:val="28"/>
        </w:rPr>
        <w:t>http://www.algemeiner.com/2015/08/07/amnestys-twitter-obsession-with-israel-by-the-numbers/</w:t>
      </w:r>
    </w:p>
    <w:p w14:paraId="77D7A3FB" w14:textId="77777777" w:rsidR="006404E1" w:rsidRDefault="006404E1" w:rsidP="00CA0CA8">
      <w:pPr>
        <w:widowControl w:val="0"/>
        <w:autoSpaceDE w:val="0"/>
        <w:autoSpaceDN w:val="0"/>
        <w:adjustRightInd w:val="0"/>
        <w:spacing w:after="0" w:line="240" w:lineRule="auto"/>
        <w:rPr>
          <w:rFonts w:ascii="Times New Roman" w:hAnsi="Times New Roman" w:cs="Times New Roman"/>
          <w:color w:val="0E0E0E"/>
          <w:sz w:val="28"/>
          <w:szCs w:val="28"/>
        </w:rPr>
      </w:pPr>
    </w:p>
    <w:p w14:paraId="0F3984D3" w14:textId="77777777" w:rsidR="006404E1" w:rsidRDefault="006404E1" w:rsidP="006404E1">
      <w:pPr>
        <w:widowControl w:val="0"/>
        <w:autoSpaceDE w:val="0"/>
        <w:autoSpaceDN w:val="0"/>
        <w:adjustRightInd w:val="0"/>
        <w:spacing w:after="0" w:line="240" w:lineRule="auto"/>
        <w:rPr>
          <w:rFonts w:ascii="Times New Roman" w:hAnsi="Times New Roman" w:cs="Times New Roman"/>
          <w:bCs/>
          <w:sz w:val="28"/>
          <w:szCs w:val="28"/>
        </w:rPr>
      </w:pPr>
      <w:r w:rsidRPr="006404E1">
        <w:rPr>
          <w:rFonts w:ascii="Times New Roman" w:hAnsi="Times New Roman" w:cs="Times New Roman"/>
          <w:bCs/>
          <w:sz w:val="28"/>
          <w:szCs w:val="28"/>
        </w:rPr>
        <w:t>Yesterday</w:t>
      </w:r>
      <w:hyperlink r:id="rId6" w:history="1">
        <w:r w:rsidRPr="006404E1">
          <w:rPr>
            <w:rStyle w:val="Hyperlink"/>
            <w:rFonts w:ascii="Times New Roman" w:hAnsi="Times New Roman" w:cs="Times New Roman"/>
            <w:bCs/>
            <w:sz w:val="28"/>
            <w:szCs w:val="28"/>
          </w:rPr>
          <w:t xml:space="preserve"> I noted</w:t>
        </w:r>
      </w:hyperlink>
      <w:r w:rsidRPr="006404E1">
        <w:rPr>
          <w:rFonts w:ascii="Times New Roman" w:hAnsi="Times New Roman" w:cs="Times New Roman"/>
          <w:bCs/>
          <w:sz w:val="28"/>
          <w:szCs w:val="28"/>
        </w:rPr>
        <w:t xml:space="preserve"> that 46 out of 100 Amnesty International’s previous tweets as of Wednesday were about Israel.</w:t>
      </w:r>
    </w:p>
    <w:p w14:paraId="3D224C89" w14:textId="77777777" w:rsidR="006404E1" w:rsidRPr="006404E1" w:rsidRDefault="006404E1" w:rsidP="006404E1">
      <w:pPr>
        <w:widowControl w:val="0"/>
        <w:autoSpaceDE w:val="0"/>
        <w:autoSpaceDN w:val="0"/>
        <w:adjustRightInd w:val="0"/>
        <w:spacing w:after="0" w:line="240" w:lineRule="auto"/>
        <w:rPr>
          <w:rFonts w:ascii="Times New Roman" w:hAnsi="Times New Roman" w:cs="Times New Roman"/>
          <w:bCs/>
          <w:sz w:val="28"/>
          <w:szCs w:val="28"/>
        </w:rPr>
      </w:pPr>
    </w:p>
    <w:p w14:paraId="2CA93D70" w14:textId="77777777" w:rsidR="006404E1" w:rsidRDefault="006404E1" w:rsidP="006404E1">
      <w:pPr>
        <w:widowControl w:val="0"/>
        <w:autoSpaceDE w:val="0"/>
        <w:autoSpaceDN w:val="0"/>
        <w:adjustRightInd w:val="0"/>
        <w:spacing w:after="0" w:line="240" w:lineRule="auto"/>
        <w:rPr>
          <w:rFonts w:ascii="Times New Roman" w:hAnsi="Times New Roman" w:cs="Times New Roman"/>
          <w:bCs/>
          <w:sz w:val="28"/>
          <w:szCs w:val="28"/>
        </w:rPr>
      </w:pPr>
      <w:r w:rsidRPr="006404E1">
        <w:rPr>
          <w:rFonts w:ascii="Times New Roman" w:hAnsi="Times New Roman" w:cs="Times New Roman"/>
          <w:bCs/>
          <w:sz w:val="28"/>
          <w:szCs w:val="28"/>
        </w:rPr>
        <w:t xml:space="preserve">Interestingly, since I mentioned that, there have been more tweets than usual, none about Israel or Gaza. Apparently Amnesty is starting to realize that </w:t>
      </w:r>
      <w:proofErr w:type="gramStart"/>
      <w:r w:rsidRPr="006404E1">
        <w:rPr>
          <w:rFonts w:ascii="Times New Roman" w:hAnsi="Times New Roman" w:cs="Times New Roman"/>
          <w:bCs/>
          <w:sz w:val="28"/>
          <w:szCs w:val="28"/>
        </w:rPr>
        <w:t>their</w:t>
      </w:r>
      <w:proofErr w:type="gramEnd"/>
      <w:r w:rsidRPr="006404E1">
        <w:rPr>
          <w:rFonts w:ascii="Times New Roman" w:hAnsi="Times New Roman" w:cs="Times New Roman"/>
          <w:bCs/>
          <w:sz w:val="28"/>
          <w:szCs w:val="28"/>
        </w:rPr>
        <w:t xml:space="preserve"> obsession with Israeli actions from a year ago using false data looks bad.</w:t>
      </w:r>
    </w:p>
    <w:p w14:paraId="67DEFA03" w14:textId="77777777" w:rsidR="006404E1" w:rsidRPr="006404E1" w:rsidRDefault="006404E1" w:rsidP="006404E1">
      <w:pPr>
        <w:widowControl w:val="0"/>
        <w:autoSpaceDE w:val="0"/>
        <w:autoSpaceDN w:val="0"/>
        <w:adjustRightInd w:val="0"/>
        <w:spacing w:after="0" w:line="240" w:lineRule="auto"/>
        <w:rPr>
          <w:rFonts w:ascii="Times New Roman" w:hAnsi="Times New Roman" w:cs="Times New Roman"/>
          <w:bCs/>
          <w:sz w:val="28"/>
          <w:szCs w:val="28"/>
        </w:rPr>
      </w:pPr>
    </w:p>
    <w:p w14:paraId="73A6C0A9" w14:textId="77777777" w:rsidR="006404E1" w:rsidRDefault="006404E1" w:rsidP="006404E1">
      <w:pPr>
        <w:widowControl w:val="0"/>
        <w:autoSpaceDE w:val="0"/>
        <w:autoSpaceDN w:val="0"/>
        <w:adjustRightInd w:val="0"/>
        <w:spacing w:after="0" w:line="240" w:lineRule="auto"/>
        <w:rPr>
          <w:rFonts w:ascii="Times New Roman" w:hAnsi="Times New Roman" w:cs="Times New Roman"/>
          <w:bCs/>
          <w:sz w:val="28"/>
          <w:szCs w:val="28"/>
        </w:rPr>
      </w:pPr>
      <w:r w:rsidRPr="006404E1">
        <w:rPr>
          <w:rFonts w:ascii="Times New Roman" w:hAnsi="Times New Roman" w:cs="Times New Roman"/>
          <w:bCs/>
          <w:sz w:val="28"/>
          <w:szCs w:val="28"/>
        </w:rPr>
        <w:t>Well, it looks really bad when you see it graphically.</w:t>
      </w:r>
    </w:p>
    <w:p w14:paraId="702A218C" w14:textId="77777777" w:rsidR="006404E1" w:rsidRPr="006404E1" w:rsidRDefault="006404E1" w:rsidP="006404E1">
      <w:pPr>
        <w:widowControl w:val="0"/>
        <w:autoSpaceDE w:val="0"/>
        <w:autoSpaceDN w:val="0"/>
        <w:adjustRightInd w:val="0"/>
        <w:spacing w:after="0" w:line="240" w:lineRule="auto"/>
        <w:rPr>
          <w:rFonts w:ascii="Times New Roman" w:hAnsi="Times New Roman" w:cs="Times New Roman"/>
          <w:bCs/>
          <w:sz w:val="28"/>
          <w:szCs w:val="28"/>
        </w:rPr>
      </w:pPr>
    </w:p>
    <w:p w14:paraId="5F39FE77" w14:textId="77777777" w:rsidR="006404E1" w:rsidRDefault="006404E1" w:rsidP="006404E1">
      <w:pPr>
        <w:widowControl w:val="0"/>
        <w:autoSpaceDE w:val="0"/>
        <w:autoSpaceDN w:val="0"/>
        <w:adjustRightInd w:val="0"/>
        <w:spacing w:after="0" w:line="240" w:lineRule="auto"/>
        <w:rPr>
          <w:rFonts w:ascii="Times New Roman" w:hAnsi="Times New Roman" w:cs="Times New Roman"/>
          <w:bCs/>
          <w:sz w:val="28"/>
          <w:szCs w:val="28"/>
        </w:rPr>
      </w:pPr>
      <w:r w:rsidRPr="006404E1">
        <w:rPr>
          <w:rFonts w:ascii="Times New Roman" w:hAnsi="Times New Roman" w:cs="Times New Roman"/>
          <w:bCs/>
          <w:sz w:val="28"/>
          <w:szCs w:val="28"/>
        </w:rPr>
        <w:t>Here is the past month of tweets from @</w:t>
      </w:r>
      <w:proofErr w:type="spellStart"/>
      <w:r w:rsidRPr="006404E1">
        <w:rPr>
          <w:rFonts w:ascii="Times New Roman" w:hAnsi="Times New Roman" w:cs="Times New Roman"/>
          <w:bCs/>
          <w:sz w:val="28"/>
          <w:szCs w:val="28"/>
        </w:rPr>
        <w:t>AmnestyOnline</w:t>
      </w:r>
      <w:proofErr w:type="spellEnd"/>
      <w:r w:rsidRPr="006404E1">
        <w:rPr>
          <w:rFonts w:ascii="Times New Roman" w:hAnsi="Times New Roman" w:cs="Times New Roman"/>
          <w:bCs/>
          <w:sz w:val="28"/>
          <w:szCs w:val="28"/>
        </w:rPr>
        <w:t>, the official Amnesty International Twitter account, and how many times various words/topics occurred:</w:t>
      </w:r>
    </w:p>
    <w:p w14:paraId="001CD546" w14:textId="77777777" w:rsidR="006404E1" w:rsidRPr="006404E1" w:rsidRDefault="006404E1" w:rsidP="006404E1">
      <w:pPr>
        <w:widowControl w:val="0"/>
        <w:autoSpaceDE w:val="0"/>
        <w:autoSpaceDN w:val="0"/>
        <w:adjustRightInd w:val="0"/>
        <w:spacing w:after="0" w:line="240" w:lineRule="auto"/>
        <w:rPr>
          <w:rFonts w:ascii="Times New Roman" w:hAnsi="Times New Roman" w:cs="Times New Roman"/>
          <w:bCs/>
          <w:sz w:val="28"/>
          <w:szCs w:val="28"/>
        </w:rPr>
      </w:pPr>
    </w:p>
    <w:p w14:paraId="4EE40ACC" w14:textId="207A65E0" w:rsidR="006404E1" w:rsidRPr="006404E1" w:rsidRDefault="006404E1" w:rsidP="006404E1">
      <w:pPr>
        <w:widowControl w:val="0"/>
        <w:autoSpaceDE w:val="0"/>
        <w:autoSpaceDN w:val="0"/>
        <w:adjustRightInd w:val="0"/>
        <w:spacing w:after="0" w:line="240" w:lineRule="auto"/>
        <w:rPr>
          <w:rFonts w:ascii="Times New Roman" w:hAnsi="Times New Roman" w:cs="Times New Roman"/>
          <w:bCs/>
          <w:sz w:val="28"/>
          <w:szCs w:val="28"/>
        </w:rPr>
      </w:pPr>
      <w:r w:rsidRPr="006404E1">
        <w:rPr>
          <w:rFonts w:ascii="Times New Roman" w:hAnsi="Times New Roman" w:cs="Times New Roman"/>
          <w:bCs/>
          <w:sz w:val="28"/>
          <w:szCs w:val="28"/>
        </w:rPr>
        <w:drawing>
          <wp:inline distT="0" distB="0" distL="0" distR="0" wp14:anchorId="6FCFBAAD" wp14:editId="65274191">
            <wp:extent cx="5029200" cy="3397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3397504"/>
                    </a:xfrm>
                    <a:prstGeom prst="rect">
                      <a:avLst/>
                    </a:prstGeom>
                    <a:noFill/>
                    <a:ln>
                      <a:noFill/>
                    </a:ln>
                  </pic:spPr>
                </pic:pic>
              </a:graphicData>
            </a:graphic>
          </wp:inline>
        </w:drawing>
      </w:r>
    </w:p>
    <w:p w14:paraId="30F0364D" w14:textId="77777777" w:rsidR="006404E1" w:rsidRDefault="006404E1" w:rsidP="006404E1">
      <w:pPr>
        <w:widowControl w:val="0"/>
        <w:autoSpaceDE w:val="0"/>
        <w:autoSpaceDN w:val="0"/>
        <w:adjustRightInd w:val="0"/>
        <w:spacing w:after="0" w:line="240" w:lineRule="auto"/>
        <w:rPr>
          <w:rFonts w:ascii="Times New Roman" w:hAnsi="Times New Roman" w:cs="Times New Roman"/>
          <w:bCs/>
          <w:sz w:val="28"/>
          <w:szCs w:val="28"/>
        </w:rPr>
      </w:pPr>
      <w:r w:rsidRPr="006404E1">
        <w:rPr>
          <w:rFonts w:ascii="Times New Roman" w:hAnsi="Times New Roman" w:cs="Times New Roman"/>
          <w:bCs/>
          <w:sz w:val="28"/>
          <w:szCs w:val="28"/>
        </w:rPr>
        <w:lastRenderedPageBreak/>
        <w:t xml:space="preserve">About 10,000 Syrians were killed </w:t>
      </w:r>
      <w:proofErr w:type="gramStart"/>
      <w:r w:rsidRPr="006404E1">
        <w:rPr>
          <w:rFonts w:ascii="Times New Roman" w:hAnsi="Times New Roman" w:cs="Times New Roman"/>
          <w:bCs/>
          <w:sz w:val="28"/>
          <w:szCs w:val="28"/>
        </w:rPr>
        <w:t>in the past two months-</w:t>
      </w:r>
      <w:proofErr w:type="gramEnd"/>
      <w:r w:rsidRPr="006404E1">
        <w:rPr>
          <w:rFonts w:ascii="Times New Roman" w:hAnsi="Times New Roman" w:cs="Times New Roman"/>
          <w:bCs/>
          <w:sz w:val="28"/>
          <w:szCs w:val="28"/>
        </w:rPr>
        <w:t xml:space="preserve"> but Syria was only mentioned four times.</w:t>
      </w:r>
    </w:p>
    <w:p w14:paraId="2E0B479F" w14:textId="77777777" w:rsidR="006404E1" w:rsidRPr="006404E1" w:rsidRDefault="006404E1" w:rsidP="006404E1">
      <w:pPr>
        <w:widowControl w:val="0"/>
        <w:autoSpaceDE w:val="0"/>
        <w:autoSpaceDN w:val="0"/>
        <w:adjustRightInd w:val="0"/>
        <w:spacing w:after="0" w:line="240" w:lineRule="auto"/>
        <w:rPr>
          <w:rFonts w:ascii="Times New Roman" w:hAnsi="Times New Roman" w:cs="Times New Roman"/>
          <w:bCs/>
          <w:sz w:val="28"/>
          <w:szCs w:val="28"/>
        </w:rPr>
      </w:pPr>
    </w:p>
    <w:p w14:paraId="0A5FEFC2" w14:textId="77777777" w:rsidR="006404E1" w:rsidRPr="006404E1" w:rsidRDefault="006404E1" w:rsidP="006404E1">
      <w:pPr>
        <w:widowControl w:val="0"/>
        <w:autoSpaceDE w:val="0"/>
        <w:autoSpaceDN w:val="0"/>
        <w:adjustRightInd w:val="0"/>
        <w:spacing w:after="0" w:line="240" w:lineRule="auto"/>
        <w:rPr>
          <w:rFonts w:ascii="Times New Roman" w:hAnsi="Times New Roman" w:cs="Times New Roman"/>
          <w:bCs/>
          <w:sz w:val="28"/>
          <w:szCs w:val="28"/>
        </w:rPr>
      </w:pPr>
      <w:r w:rsidRPr="006404E1">
        <w:rPr>
          <w:rFonts w:ascii="Times New Roman" w:hAnsi="Times New Roman" w:cs="Times New Roman"/>
          <w:bCs/>
          <w:sz w:val="28"/>
          <w:szCs w:val="28"/>
        </w:rPr>
        <w:t xml:space="preserve">Saudi Arabia continues to bomb Yemen, killing civilians. </w:t>
      </w:r>
      <w:proofErr w:type="gramStart"/>
      <w:r w:rsidRPr="006404E1">
        <w:rPr>
          <w:rFonts w:ascii="Times New Roman" w:hAnsi="Times New Roman" w:cs="Times New Roman"/>
          <w:bCs/>
          <w:sz w:val="28"/>
          <w:szCs w:val="28"/>
        </w:rPr>
        <w:t>Barely a blip.</w:t>
      </w:r>
      <w:proofErr w:type="gramEnd"/>
    </w:p>
    <w:p w14:paraId="7672D989" w14:textId="77777777" w:rsidR="006404E1" w:rsidRPr="006404E1" w:rsidRDefault="006404E1" w:rsidP="006404E1">
      <w:pPr>
        <w:widowControl w:val="0"/>
        <w:autoSpaceDE w:val="0"/>
        <w:autoSpaceDN w:val="0"/>
        <w:adjustRightInd w:val="0"/>
        <w:spacing w:after="0" w:line="240" w:lineRule="auto"/>
        <w:rPr>
          <w:rFonts w:ascii="Times New Roman" w:hAnsi="Times New Roman" w:cs="Times New Roman"/>
          <w:bCs/>
          <w:sz w:val="28"/>
          <w:szCs w:val="28"/>
        </w:rPr>
      </w:pPr>
    </w:p>
    <w:p w14:paraId="2F1043CC" w14:textId="77777777" w:rsidR="006404E1" w:rsidRDefault="006404E1" w:rsidP="006404E1">
      <w:pPr>
        <w:widowControl w:val="0"/>
        <w:autoSpaceDE w:val="0"/>
        <w:autoSpaceDN w:val="0"/>
        <w:adjustRightInd w:val="0"/>
        <w:spacing w:after="0" w:line="240" w:lineRule="auto"/>
        <w:rPr>
          <w:rFonts w:ascii="Times New Roman" w:hAnsi="Times New Roman" w:cs="Times New Roman"/>
          <w:bCs/>
          <w:sz w:val="28"/>
          <w:szCs w:val="28"/>
        </w:rPr>
      </w:pPr>
      <w:r w:rsidRPr="006404E1">
        <w:rPr>
          <w:rFonts w:ascii="Times New Roman" w:hAnsi="Times New Roman" w:cs="Times New Roman"/>
          <w:bCs/>
          <w:sz w:val="28"/>
          <w:szCs w:val="28"/>
        </w:rPr>
        <w:t xml:space="preserve">If I would include only tweets from Amnesty </w:t>
      </w:r>
      <w:proofErr w:type="gramStart"/>
      <w:r w:rsidRPr="006404E1">
        <w:rPr>
          <w:rFonts w:ascii="Times New Roman" w:hAnsi="Times New Roman" w:cs="Times New Roman"/>
          <w:bCs/>
          <w:sz w:val="28"/>
          <w:szCs w:val="28"/>
        </w:rPr>
        <w:t>itself</w:t>
      </w:r>
      <w:proofErr w:type="gramEnd"/>
      <w:r w:rsidRPr="006404E1">
        <w:rPr>
          <w:rFonts w:ascii="Times New Roman" w:hAnsi="Times New Roman" w:cs="Times New Roman"/>
          <w:bCs/>
          <w:sz w:val="28"/>
          <w:szCs w:val="28"/>
        </w:rPr>
        <w:t xml:space="preserve">, and not </w:t>
      </w:r>
      <w:proofErr w:type="spellStart"/>
      <w:r w:rsidRPr="006404E1">
        <w:rPr>
          <w:rFonts w:ascii="Times New Roman" w:hAnsi="Times New Roman" w:cs="Times New Roman"/>
          <w:bCs/>
          <w:sz w:val="28"/>
          <w:szCs w:val="28"/>
        </w:rPr>
        <w:t>retweets</w:t>
      </w:r>
      <w:proofErr w:type="spellEnd"/>
      <w:r w:rsidRPr="006404E1">
        <w:rPr>
          <w:rFonts w:ascii="Times New Roman" w:hAnsi="Times New Roman" w:cs="Times New Roman"/>
          <w:bCs/>
          <w:sz w:val="28"/>
          <w:szCs w:val="28"/>
        </w:rPr>
        <w:t xml:space="preserve"> from others, the numbers would be even more lopsided.</w:t>
      </w:r>
    </w:p>
    <w:p w14:paraId="01C7607A" w14:textId="77777777" w:rsidR="006404E1" w:rsidRPr="006404E1" w:rsidRDefault="006404E1" w:rsidP="006404E1">
      <w:pPr>
        <w:widowControl w:val="0"/>
        <w:autoSpaceDE w:val="0"/>
        <w:autoSpaceDN w:val="0"/>
        <w:adjustRightInd w:val="0"/>
        <w:spacing w:after="0" w:line="240" w:lineRule="auto"/>
        <w:rPr>
          <w:rFonts w:ascii="Times New Roman" w:hAnsi="Times New Roman" w:cs="Times New Roman"/>
          <w:bCs/>
          <w:sz w:val="28"/>
          <w:szCs w:val="28"/>
        </w:rPr>
      </w:pPr>
    </w:p>
    <w:p w14:paraId="1E05B9A9" w14:textId="77777777" w:rsidR="006404E1" w:rsidRDefault="006404E1" w:rsidP="006404E1">
      <w:pPr>
        <w:widowControl w:val="0"/>
        <w:autoSpaceDE w:val="0"/>
        <w:autoSpaceDN w:val="0"/>
        <w:adjustRightInd w:val="0"/>
        <w:spacing w:after="0" w:line="240" w:lineRule="auto"/>
        <w:rPr>
          <w:rFonts w:ascii="Times New Roman" w:hAnsi="Times New Roman" w:cs="Times New Roman"/>
          <w:bCs/>
          <w:sz w:val="28"/>
          <w:szCs w:val="28"/>
        </w:rPr>
      </w:pPr>
      <w:r w:rsidRPr="006404E1">
        <w:rPr>
          <w:rFonts w:ascii="Times New Roman" w:hAnsi="Times New Roman" w:cs="Times New Roman"/>
          <w:bCs/>
          <w:sz w:val="28"/>
          <w:szCs w:val="28"/>
        </w:rPr>
        <w:t xml:space="preserve">The only other one-year anniversary I saw them </w:t>
      </w:r>
      <w:proofErr w:type="gramStart"/>
      <w:r w:rsidRPr="006404E1">
        <w:rPr>
          <w:rFonts w:ascii="Times New Roman" w:hAnsi="Times New Roman" w:cs="Times New Roman"/>
          <w:bCs/>
          <w:sz w:val="28"/>
          <w:szCs w:val="28"/>
        </w:rPr>
        <w:t>tweet  was</w:t>
      </w:r>
      <w:proofErr w:type="gramEnd"/>
      <w:r w:rsidRPr="006404E1">
        <w:rPr>
          <w:rFonts w:ascii="Times New Roman" w:hAnsi="Times New Roman" w:cs="Times New Roman"/>
          <w:bCs/>
          <w:sz w:val="28"/>
          <w:szCs w:val="28"/>
        </w:rPr>
        <w:t xml:space="preserve"> a </w:t>
      </w:r>
      <w:hyperlink r:id="rId8" w:history="1">
        <w:proofErr w:type="spellStart"/>
        <w:r w:rsidRPr="006404E1">
          <w:rPr>
            <w:rStyle w:val="Hyperlink"/>
            <w:rFonts w:ascii="Times New Roman" w:hAnsi="Times New Roman" w:cs="Times New Roman"/>
            <w:bCs/>
            <w:sz w:val="28"/>
            <w:szCs w:val="28"/>
          </w:rPr>
          <w:t>retweet</w:t>
        </w:r>
        <w:proofErr w:type="spellEnd"/>
        <w:r w:rsidRPr="006404E1">
          <w:rPr>
            <w:rStyle w:val="Hyperlink"/>
            <w:rFonts w:ascii="Times New Roman" w:hAnsi="Times New Roman" w:cs="Times New Roman"/>
            <w:bCs/>
            <w:sz w:val="28"/>
            <w:szCs w:val="28"/>
          </w:rPr>
          <w:t xml:space="preserve"> </w:t>
        </w:r>
      </w:hyperlink>
      <w:r w:rsidRPr="006404E1">
        <w:rPr>
          <w:rFonts w:ascii="Times New Roman" w:hAnsi="Times New Roman" w:cs="Times New Roman"/>
          <w:bCs/>
          <w:sz w:val="28"/>
          <w:szCs w:val="28"/>
        </w:rPr>
        <w:t xml:space="preserve">about the abduction of the </w:t>
      </w:r>
      <w:proofErr w:type="spellStart"/>
      <w:r w:rsidRPr="006404E1">
        <w:rPr>
          <w:rFonts w:ascii="Times New Roman" w:hAnsi="Times New Roman" w:cs="Times New Roman"/>
          <w:bCs/>
          <w:sz w:val="28"/>
          <w:szCs w:val="28"/>
        </w:rPr>
        <w:t>Yazidi</w:t>
      </w:r>
      <w:proofErr w:type="spellEnd"/>
      <w:r w:rsidRPr="006404E1">
        <w:rPr>
          <w:rFonts w:ascii="Times New Roman" w:hAnsi="Times New Roman" w:cs="Times New Roman"/>
          <w:bCs/>
          <w:sz w:val="28"/>
          <w:szCs w:val="28"/>
        </w:rPr>
        <w:t xml:space="preserve"> girls that caused a stir a year ago. But Amnesty’s website didn’t mark the anniversary. Instead, it launched two separate major anti-Israel projects – </w:t>
      </w:r>
      <w:hyperlink r:id="rId9" w:history="1">
        <w:r w:rsidRPr="006404E1">
          <w:rPr>
            <w:rStyle w:val="Hyperlink"/>
            <w:rFonts w:ascii="Times New Roman" w:hAnsi="Times New Roman" w:cs="Times New Roman"/>
            <w:bCs/>
            <w:sz w:val="28"/>
            <w:szCs w:val="28"/>
          </w:rPr>
          <w:t>Gaza Platform</w:t>
        </w:r>
      </w:hyperlink>
      <w:r w:rsidRPr="006404E1">
        <w:rPr>
          <w:rFonts w:ascii="Times New Roman" w:hAnsi="Times New Roman" w:cs="Times New Roman"/>
          <w:bCs/>
          <w:sz w:val="28"/>
          <w:szCs w:val="28"/>
        </w:rPr>
        <w:t xml:space="preserve"> and “</w:t>
      </w:r>
      <w:hyperlink r:id="rId10" w:history="1">
        <w:r w:rsidRPr="006404E1">
          <w:rPr>
            <w:rStyle w:val="Hyperlink"/>
            <w:rFonts w:ascii="Times New Roman" w:hAnsi="Times New Roman" w:cs="Times New Roman"/>
            <w:bCs/>
            <w:sz w:val="28"/>
            <w:szCs w:val="28"/>
          </w:rPr>
          <w:t>Black Friday</w:t>
        </w:r>
      </w:hyperlink>
      <w:r w:rsidRPr="006404E1">
        <w:rPr>
          <w:rFonts w:ascii="Times New Roman" w:hAnsi="Times New Roman" w:cs="Times New Roman"/>
          <w:bCs/>
          <w:sz w:val="28"/>
          <w:szCs w:val="28"/>
        </w:rPr>
        <w:t>” accompanied with press events.</w:t>
      </w:r>
    </w:p>
    <w:p w14:paraId="58CCE742" w14:textId="77777777" w:rsidR="006404E1" w:rsidRPr="006404E1" w:rsidRDefault="006404E1" w:rsidP="006404E1">
      <w:pPr>
        <w:widowControl w:val="0"/>
        <w:autoSpaceDE w:val="0"/>
        <w:autoSpaceDN w:val="0"/>
        <w:adjustRightInd w:val="0"/>
        <w:spacing w:after="0" w:line="240" w:lineRule="auto"/>
        <w:rPr>
          <w:rFonts w:ascii="Times New Roman" w:hAnsi="Times New Roman" w:cs="Times New Roman"/>
          <w:bCs/>
          <w:sz w:val="28"/>
          <w:szCs w:val="28"/>
        </w:rPr>
      </w:pPr>
    </w:p>
    <w:p w14:paraId="5CB045FC" w14:textId="77777777" w:rsidR="006404E1" w:rsidRDefault="006404E1" w:rsidP="006404E1">
      <w:pPr>
        <w:widowControl w:val="0"/>
        <w:autoSpaceDE w:val="0"/>
        <w:autoSpaceDN w:val="0"/>
        <w:adjustRightInd w:val="0"/>
        <w:spacing w:after="0" w:line="240" w:lineRule="auto"/>
        <w:rPr>
          <w:rFonts w:ascii="Times New Roman" w:hAnsi="Times New Roman" w:cs="Times New Roman"/>
          <w:bCs/>
          <w:sz w:val="28"/>
          <w:szCs w:val="28"/>
        </w:rPr>
      </w:pPr>
      <w:r w:rsidRPr="006404E1">
        <w:rPr>
          <w:rFonts w:ascii="Times New Roman" w:hAnsi="Times New Roman" w:cs="Times New Roman"/>
          <w:bCs/>
          <w:sz w:val="28"/>
          <w:szCs w:val="28"/>
        </w:rPr>
        <w:t xml:space="preserve">Remember that Amnesty </w:t>
      </w:r>
      <w:hyperlink r:id="rId11" w:history="1">
        <w:r w:rsidRPr="006404E1">
          <w:rPr>
            <w:rStyle w:val="Hyperlink"/>
            <w:rFonts w:ascii="Times New Roman" w:hAnsi="Times New Roman" w:cs="Times New Roman"/>
            <w:bCs/>
            <w:sz w:val="28"/>
            <w:szCs w:val="28"/>
          </w:rPr>
          <w:t xml:space="preserve">recently excluded </w:t>
        </w:r>
        <w:proofErr w:type="spellStart"/>
        <w:r w:rsidRPr="006404E1">
          <w:rPr>
            <w:rStyle w:val="Hyperlink"/>
            <w:rFonts w:ascii="Times New Roman" w:hAnsi="Times New Roman" w:cs="Times New Roman"/>
            <w:bCs/>
            <w:sz w:val="28"/>
            <w:szCs w:val="28"/>
          </w:rPr>
          <w:t>antisemitism</w:t>
        </w:r>
        <w:proofErr w:type="spellEnd"/>
      </w:hyperlink>
      <w:r w:rsidRPr="006404E1">
        <w:rPr>
          <w:rFonts w:ascii="Times New Roman" w:hAnsi="Times New Roman" w:cs="Times New Roman"/>
          <w:bCs/>
          <w:sz w:val="28"/>
          <w:szCs w:val="28"/>
        </w:rPr>
        <w:t xml:space="preserve"> as a topic of their concern because they simply didn’t have the resources. But for bashing Israel they can find all the money they want.</w:t>
      </w:r>
    </w:p>
    <w:p w14:paraId="47D0BEFF" w14:textId="77777777" w:rsidR="006404E1" w:rsidRPr="006404E1" w:rsidRDefault="006404E1" w:rsidP="006404E1">
      <w:pPr>
        <w:widowControl w:val="0"/>
        <w:autoSpaceDE w:val="0"/>
        <w:autoSpaceDN w:val="0"/>
        <w:adjustRightInd w:val="0"/>
        <w:spacing w:after="0" w:line="240" w:lineRule="auto"/>
        <w:rPr>
          <w:rFonts w:ascii="Times New Roman" w:hAnsi="Times New Roman" w:cs="Times New Roman"/>
          <w:bCs/>
          <w:sz w:val="28"/>
          <w:szCs w:val="28"/>
        </w:rPr>
      </w:pPr>
      <w:bookmarkStart w:id="0" w:name="_GoBack"/>
      <w:bookmarkEnd w:id="0"/>
    </w:p>
    <w:p w14:paraId="66FCC897" w14:textId="7179BA39" w:rsidR="001B3EF1" w:rsidRPr="006404E1" w:rsidRDefault="006404E1" w:rsidP="006404E1">
      <w:pPr>
        <w:widowControl w:val="0"/>
        <w:autoSpaceDE w:val="0"/>
        <w:autoSpaceDN w:val="0"/>
        <w:adjustRightInd w:val="0"/>
        <w:spacing w:after="0" w:line="240" w:lineRule="auto"/>
        <w:rPr>
          <w:rFonts w:ascii="Times New Roman" w:hAnsi="Times New Roman" w:cs="Times New Roman"/>
          <w:sz w:val="28"/>
          <w:szCs w:val="28"/>
        </w:rPr>
      </w:pPr>
      <w:r w:rsidRPr="006404E1">
        <w:rPr>
          <w:rFonts w:ascii="Times New Roman" w:hAnsi="Times New Roman" w:cs="Times New Roman"/>
          <w:bCs/>
          <w:sz w:val="28"/>
          <w:szCs w:val="28"/>
        </w:rPr>
        <w:t>The donors to Amnesty should be aware of how their charity dollars are being spent. If they think that Amnesty is working hard to eliminate injustice throughout the world, then they need to ask why Israeli actions from a year ago are so disproportionately targeted compared to every current crisis on the planet.</w:t>
      </w:r>
    </w:p>
    <w:sectPr w:rsidR="001B3EF1" w:rsidRPr="00640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16890"/>
    <w:rsid w:val="00044FE1"/>
    <w:rsid w:val="0006191D"/>
    <w:rsid w:val="00065A45"/>
    <w:rsid w:val="00081E11"/>
    <w:rsid w:val="000A79F9"/>
    <w:rsid w:val="000F2A06"/>
    <w:rsid w:val="001318CB"/>
    <w:rsid w:val="00162124"/>
    <w:rsid w:val="00177703"/>
    <w:rsid w:val="001A787B"/>
    <w:rsid w:val="001B072A"/>
    <w:rsid w:val="001B3EF1"/>
    <w:rsid w:val="001E41BD"/>
    <w:rsid w:val="001E6D17"/>
    <w:rsid w:val="001F1633"/>
    <w:rsid w:val="00224D3C"/>
    <w:rsid w:val="002F303C"/>
    <w:rsid w:val="002F7438"/>
    <w:rsid w:val="002F755F"/>
    <w:rsid w:val="0034425E"/>
    <w:rsid w:val="003A1672"/>
    <w:rsid w:val="004342F9"/>
    <w:rsid w:val="00467283"/>
    <w:rsid w:val="00473A27"/>
    <w:rsid w:val="00485097"/>
    <w:rsid w:val="00491639"/>
    <w:rsid w:val="004E03BE"/>
    <w:rsid w:val="004F59A0"/>
    <w:rsid w:val="00503C06"/>
    <w:rsid w:val="005571D9"/>
    <w:rsid w:val="00573358"/>
    <w:rsid w:val="005B5471"/>
    <w:rsid w:val="005B7253"/>
    <w:rsid w:val="005D4F4A"/>
    <w:rsid w:val="00600093"/>
    <w:rsid w:val="00632EF7"/>
    <w:rsid w:val="006404E1"/>
    <w:rsid w:val="006A7D40"/>
    <w:rsid w:val="006C038E"/>
    <w:rsid w:val="006C5D11"/>
    <w:rsid w:val="006D4E62"/>
    <w:rsid w:val="006E68B6"/>
    <w:rsid w:val="007125D3"/>
    <w:rsid w:val="00747F58"/>
    <w:rsid w:val="007760EA"/>
    <w:rsid w:val="007A09CD"/>
    <w:rsid w:val="007D3EA7"/>
    <w:rsid w:val="0082178A"/>
    <w:rsid w:val="00870620"/>
    <w:rsid w:val="008779BE"/>
    <w:rsid w:val="00885499"/>
    <w:rsid w:val="0089283D"/>
    <w:rsid w:val="008B1780"/>
    <w:rsid w:val="008C6D8F"/>
    <w:rsid w:val="008E2251"/>
    <w:rsid w:val="00922C8B"/>
    <w:rsid w:val="009425F7"/>
    <w:rsid w:val="00962A75"/>
    <w:rsid w:val="0098388D"/>
    <w:rsid w:val="009A0850"/>
    <w:rsid w:val="009C224F"/>
    <w:rsid w:val="009C3786"/>
    <w:rsid w:val="009C76F6"/>
    <w:rsid w:val="009D46EC"/>
    <w:rsid w:val="009F224F"/>
    <w:rsid w:val="00A22EA7"/>
    <w:rsid w:val="00A52C04"/>
    <w:rsid w:val="00A55D53"/>
    <w:rsid w:val="00A76BEE"/>
    <w:rsid w:val="00AF4036"/>
    <w:rsid w:val="00B35F7F"/>
    <w:rsid w:val="00B50B55"/>
    <w:rsid w:val="00BD6CB8"/>
    <w:rsid w:val="00BE2ED3"/>
    <w:rsid w:val="00C11E79"/>
    <w:rsid w:val="00C36511"/>
    <w:rsid w:val="00C55CEA"/>
    <w:rsid w:val="00C6130D"/>
    <w:rsid w:val="00C65757"/>
    <w:rsid w:val="00C8424C"/>
    <w:rsid w:val="00CA0CA8"/>
    <w:rsid w:val="00CB1F6C"/>
    <w:rsid w:val="00CD4C25"/>
    <w:rsid w:val="00D01643"/>
    <w:rsid w:val="00D26D9E"/>
    <w:rsid w:val="00D52AD9"/>
    <w:rsid w:val="00D95428"/>
    <w:rsid w:val="00DA66E0"/>
    <w:rsid w:val="00E97F06"/>
    <w:rsid w:val="00EA22D4"/>
    <w:rsid w:val="00F01C3A"/>
    <w:rsid w:val="00F23212"/>
    <w:rsid w:val="00FA4CA7"/>
    <w:rsid w:val="00FD3DAA"/>
    <w:rsid w:val="00FF410B"/>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60055811">
      <w:bodyDiv w:val="1"/>
      <w:marLeft w:val="0"/>
      <w:marRight w:val="0"/>
      <w:marTop w:val="0"/>
      <w:marBottom w:val="0"/>
      <w:divBdr>
        <w:top w:val="none" w:sz="0" w:space="0" w:color="auto"/>
        <w:left w:val="none" w:sz="0" w:space="0" w:color="auto"/>
        <w:bottom w:val="none" w:sz="0" w:space="0" w:color="auto"/>
        <w:right w:val="none" w:sz="0" w:space="0" w:color="auto"/>
      </w:divBdr>
    </w:div>
    <w:div w:id="573861381">
      <w:bodyDiv w:val="1"/>
      <w:marLeft w:val="0"/>
      <w:marRight w:val="0"/>
      <w:marTop w:val="0"/>
      <w:marBottom w:val="0"/>
      <w:divBdr>
        <w:top w:val="none" w:sz="0" w:space="0" w:color="auto"/>
        <w:left w:val="none" w:sz="0" w:space="0" w:color="auto"/>
        <w:bottom w:val="none" w:sz="0" w:space="0" w:color="auto"/>
        <w:right w:val="none" w:sz="0" w:space="0" w:color="auto"/>
      </w:divBdr>
    </w:div>
    <w:div w:id="1334843866">
      <w:bodyDiv w:val="1"/>
      <w:marLeft w:val="0"/>
      <w:marRight w:val="0"/>
      <w:marTop w:val="0"/>
      <w:marBottom w:val="0"/>
      <w:divBdr>
        <w:top w:val="none" w:sz="0" w:space="0" w:color="auto"/>
        <w:left w:val="none" w:sz="0" w:space="0" w:color="auto"/>
        <w:bottom w:val="none" w:sz="0" w:space="0" w:color="auto"/>
        <w:right w:val="none" w:sz="0" w:space="0" w:color="auto"/>
      </w:divBdr>
      <w:divsChild>
        <w:div w:id="1063598483">
          <w:marLeft w:val="0"/>
          <w:marRight w:val="0"/>
          <w:marTop w:val="0"/>
          <w:marBottom w:val="360"/>
          <w:divBdr>
            <w:top w:val="none" w:sz="0" w:space="0" w:color="auto"/>
            <w:left w:val="none" w:sz="0" w:space="0" w:color="auto"/>
            <w:bottom w:val="none" w:sz="0" w:space="0" w:color="auto"/>
            <w:right w:val="none" w:sz="0" w:space="0" w:color="auto"/>
          </w:divBdr>
        </w:div>
        <w:div w:id="1245650941">
          <w:marLeft w:val="0"/>
          <w:marRight w:val="0"/>
          <w:marTop w:val="0"/>
          <w:marBottom w:val="360"/>
          <w:divBdr>
            <w:top w:val="none" w:sz="0" w:space="0" w:color="auto"/>
            <w:left w:val="none" w:sz="0" w:space="0" w:color="auto"/>
            <w:bottom w:val="none" w:sz="0" w:space="0" w:color="auto"/>
            <w:right w:val="none" w:sz="0" w:space="0" w:color="auto"/>
          </w:divBdr>
        </w:div>
        <w:div w:id="1095438717">
          <w:marLeft w:val="0"/>
          <w:marRight w:val="0"/>
          <w:marTop w:val="0"/>
          <w:marBottom w:val="360"/>
          <w:divBdr>
            <w:top w:val="none" w:sz="0" w:space="0" w:color="auto"/>
            <w:left w:val="none" w:sz="0" w:space="0" w:color="auto"/>
            <w:bottom w:val="none" w:sz="0" w:space="0" w:color="auto"/>
            <w:right w:val="none" w:sz="0" w:space="0" w:color="auto"/>
          </w:divBdr>
        </w:div>
        <w:div w:id="1718699163">
          <w:marLeft w:val="0"/>
          <w:marRight w:val="0"/>
          <w:marTop w:val="0"/>
          <w:marBottom w:val="360"/>
          <w:divBdr>
            <w:top w:val="none" w:sz="0" w:space="0" w:color="auto"/>
            <w:left w:val="none" w:sz="0" w:space="0" w:color="auto"/>
            <w:bottom w:val="none" w:sz="0" w:space="0" w:color="auto"/>
            <w:right w:val="none" w:sz="0" w:space="0" w:color="auto"/>
          </w:divBdr>
        </w:div>
        <w:div w:id="417488193">
          <w:marLeft w:val="0"/>
          <w:marRight w:val="0"/>
          <w:marTop w:val="0"/>
          <w:marBottom w:val="360"/>
          <w:divBdr>
            <w:top w:val="none" w:sz="0" w:space="0" w:color="auto"/>
            <w:left w:val="none" w:sz="0" w:space="0" w:color="auto"/>
            <w:bottom w:val="none" w:sz="0" w:space="0" w:color="auto"/>
            <w:right w:val="none" w:sz="0" w:space="0" w:color="auto"/>
          </w:divBdr>
        </w:div>
        <w:div w:id="981932113">
          <w:marLeft w:val="0"/>
          <w:marRight w:val="0"/>
          <w:marTop w:val="0"/>
          <w:marBottom w:val="360"/>
          <w:divBdr>
            <w:top w:val="none" w:sz="0" w:space="0" w:color="auto"/>
            <w:left w:val="none" w:sz="0" w:space="0" w:color="auto"/>
            <w:bottom w:val="none" w:sz="0" w:space="0" w:color="auto"/>
            <w:right w:val="none" w:sz="0" w:space="0" w:color="auto"/>
          </w:divBdr>
        </w:div>
        <w:div w:id="1574584689">
          <w:marLeft w:val="0"/>
          <w:marRight w:val="0"/>
          <w:marTop w:val="0"/>
          <w:marBottom w:val="360"/>
          <w:divBdr>
            <w:top w:val="none" w:sz="0" w:space="0" w:color="auto"/>
            <w:left w:val="none" w:sz="0" w:space="0" w:color="auto"/>
            <w:bottom w:val="none" w:sz="0" w:space="0" w:color="auto"/>
            <w:right w:val="none" w:sz="0" w:space="0" w:color="auto"/>
          </w:divBdr>
        </w:div>
        <w:div w:id="4333302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lderofziyon.blogspot.com/2015/04/amnesty-uks-outrageous-justification.html#.VcR8_flVhBc"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lderofziyon.blogspot.com/2015/08/amnestys-twitter-obsession-with-israel.html" TargetMode="External"/><Relationship Id="rId7" Type="http://schemas.openxmlformats.org/officeDocument/2006/relationships/image" Target="media/image1.png"/><Relationship Id="rId8" Type="http://schemas.openxmlformats.org/officeDocument/2006/relationships/hyperlink" Target="https://twitter.com/DRovera/status/628294477115969537" TargetMode="External"/><Relationship Id="rId9" Type="http://schemas.openxmlformats.org/officeDocument/2006/relationships/hyperlink" Target="https://gazaplatform.amnesty.org/" TargetMode="External"/><Relationship Id="rId10" Type="http://schemas.openxmlformats.org/officeDocument/2006/relationships/hyperlink" Target="https://blackfriday.amnes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335</Words>
  <Characters>1916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2015-08-08T20:05:00Z</dcterms:created>
  <dcterms:modified xsi:type="dcterms:W3CDTF">2015-08-08T20:05:00Z</dcterms:modified>
</cp:coreProperties>
</file>