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65109" w14:textId="087ECA0A" w:rsidR="00253701" w:rsidRDefault="00DD393E" w:rsidP="009A65C1">
      <w:pPr>
        <w:spacing w:after="0" w:line="240" w:lineRule="auto"/>
        <w:rPr>
          <w:rFonts w:ascii="Times New Roman" w:hAnsi="Times New Roman" w:cs="Times New Roman"/>
          <w:b/>
          <w:bCs/>
          <w:sz w:val="44"/>
          <w:szCs w:val="44"/>
        </w:rPr>
      </w:pPr>
      <w:r w:rsidRPr="00DD393E">
        <w:rPr>
          <w:rFonts w:ascii="Times New Roman" w:hAnsi="Times New Roman" w:cs="Times New Roman"/>
          <w:b/>
          <w:bCs/>
          <w:sz w:val="44"/>
          <w:szCs w:val="44"/>
        </w:rPr>
        <w:t>5 Coptic Christians Brutally Murdered in Egypt, Bodies Found With Throats Slashed</w:t>
      </w:r>
    </w:p>
    <w:p w14:paraId="0A79A251" w14:textId="77777777" w:rsidR="00DD393E" w:rsidRDefault="00DD393E" w:rsidP="009A65C1">
      <w:pPr>
        <w:spacing w:after="0" w:line="240" w:lineRule="auto"/>
        <w:rPr>
          <w:rFonts w:ascii="Times New Roman" w:hAnsi="Times New Roman" w:cs="Times New Roman"/>
          <w:sz w:val="24"/>
          <w:szCs w:val="24"/>
        </w:rPr>
      </w:pPr>
    </w:p>
    <w:p w14:paraId="67786F23" w14:textId="67C838BD" w:rsidR="009A65C1" w:rsidRDefault="00253701"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January 28</w:t>
      </w:r>
      <w:r w:rsidR="00202AD6">
        <w:rPr>
          <w:rFonts w:ascii="Times New Roman" w:hAnsi="Times New Roman" w:cs="Times New Roman"/>
          <w:sz w:val="24"/>
          <w:szCs w:val="24"/>
        </w:rPr>
        <w:t>,</w:t>
      </w:r>
      <w:r w:rsidR="00DC4A33">
        <w:rPr>
          <w:rFonts w:ascii="Times New Roman" w:hAnsi="Times New Roman" w:cs="Times New Roman"/>
          <w:sz w:val="24"/>
          <w:szCs w:val="24"/>
        </w:rPr>
        <w:t xml:space="preserve"> 2017</w:t>
      </w:r>
    </w:p>
    <w:p w14:paraId="5A993297" w14:textId="08D6C248" w:rsidR="000904A3" w:rsidRDefault="00054BDF"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DD393E">
        <w:rPr>
          <w:rFonts w:ascii="Times New Roman" w:hAnsi="Times New Roman" w:cs="Times New Roman"/>
          <w:sz w:val="24"/>
          <w:szCs w:val="24"/>
        </w:rPr>
        <w:t>Samuel Smith</w:t>
      </w:r>
    </w:p>
    <w:p w14:paraId="1B578B1F" w14:textId="21BD0A7B" w:rsidR="00F55F42" w:rsidRDefault="00DD393E"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Christian Post </w:t>
      </w:r>
    </w:p>
    <w:p w14:paraId="629897C5" w14:textId="1C171E36" w:rsidR="00253701" w:rsidRPr="00DD393E" w:rsidRDefault="00DD393E" w:rsidP="00772462">
      <w:pPr>
        <w:spacing w:after="0" w:line="240" w:lineRule="auto"/>
        <w:rPr>
          <w:rFonts w:ascii="Times New Roman" w:hAnsi="Times New Roman" w:cs="Times New Roman"/>
          <w:sz w:val="24"/>
          <w:szCs w:val="24"/>
        </w:rPr>
      </w:pPr>
      <w:r w:rsidRPr="00DD393E">
        <w:rPr>
          <w:rFonts w:ascii="Times New Roman" w:hAnsi="Times New Roman" w:cs="Times New Roman"/>
          <w:sz w:val="24"/>
          <w:szCs w:val="24"/>
        </w:rPr>
        <w:t>http://www.christianpost.com/news/5-coptic-christians-brutally-murdered-egypt-bodies-found-with-throats-slashed-173545/</w:t>
      </w:r>
    </w:p>
    <w:p w14:paraId="283EECA1" w14:textId="77777777" w:rsidR="00DD393E" w:rsidRDefault="00DD393E" w:rsidP="00253701">
      <w:pPr>
        <w:spacing w:after="0" w:line="240" w:lineRule="auto"/>
        <w:rPr>
          <w:rFonts w:ascii="Times New Roman" w:hAnsi="Times New Roman" w:cs="Times New Roman"/>
          <w:sz w:val="24"/>
          <w:szCs w:val="24"/>
        </w:rPr>
      </w:pPr>
    </w:p>
    <w:p w14:paraId="5D7D5F05" w14:textId="77777777" w:rsidR="00DD393E" w:rsidRPr="00DD393E" w:rsidRDefault="00DD393E" w:rsidP="00DD393E">
      <w:pPr>
        <w:spacing w:after="0" w:line="240" w:lineRule="auto"/>
        <w:rPr>
          <w:rFonts w:ascii="Times New Roman" w:hAnsi="Times New Roman" w:cs="Times New Roman"/>
          <w:sz w:val="24"/>
          <w:szCs w:val="24"/>
        </w:rPr>
      </w:pPr>
      <w:r w:rsidRPr="00DD393E">
        <w:rPr>
          <w:rFonts w:ascii="Times New Roman" w:hAnsi="Times New Roman" w:cs="Times New Roman"/>
          <w:sz w:val="24"/>
          <w:szCs w:val="24"/>
        </w:rPr>
        <w:t>Five Coptic Christians have been brutally murdered and had their throats slashed in four different incidents in Egypt over a two-week timespan, a persecution watchdog group reports.</w:t>
      </w:r>
    </w:p>
    <w:p w14:paraId="75F9B72A" w14:textId="6142DF4C" w:rsidR="005D75DF" w:rsidRDefault="005D75DF" w:rsidP="00DD393E">
      <w:pPr>
        <w:spacing w:after="0" w:line="240" w:lineRule="auto"/>
        <w:rPr>
          <w:rFonts w:ascii="Times New Roman" w:hAnsi="Times New Roman" w:cs="Times New Roman"/>
          <w:sz w:val="24"/>
          <w:szCs w:val="24"/>
        </w:rPr>
      </w:pPr>
    </w:p>
    <w:p w14:paraId="17699EC1" w14:textId="77777777" w:rsidR="00DD393E" w:rsidRDefault="00DD393E" w:rsidP="00DD393E">
      <w:pPr>
        <w:spacing w:after="0" w:line="240" w:lineRule="auto"/>
        <w:rPr>
          <w:rFonts w:ascii="Times New Roman" w:hAnsi="Times New Roman" w:cs="Times New Roman"/>
          <w:sz w:val="24"/>
          <w:szCs w:val="24"/>
        </w:rPr>
      </w:pPr>
      <w:r w:rsidRPr="00DD393E">
        <w:rPr>
          <w:rFonts w:ascii="Times New Roman" w:hAnsi="Times New Roman" w:cs="Times New Roman"/>
          <w:sz w:val="24"/>
          <w:szCs w:val="24"/>
        </w:rPr>
        <w:t>As it has been reported that four Coptic Christians have been murdered during the first two weeks of 2017, the body of a fifth slain Copt was found last Monday.</w:t>
      </w:r>
    </w:p>
    <w:p w14:paraId="202436EB" w14:textId="77777777" w:rsidR="00F51FE6" w:rsidRPr="00DD393E" w:rsidRDefault="00F51FE6" w:rsidP="00DD393E">
      <w:pPr>
        <w:spacing w:after="0" w:line="240" w:lineRule="auto"/>
        <w:rPr>
          <w:rFonts w:ascii="Times New Roman" w:hAnsi="Times New Roman" w:cs="Times New Roman"/>
          <w:sz w:val="24"/>
          <w:szCs w:val="24"/>
        </w:rPr>
      </w:pPr>
    </w:p>
    <w:p w14:paraId="49FC0477" w14:textId="77777777" w:rsidR="00DD393E" w:rsidRDefault="00DD393E" w:rsidP="00DD393E">
      <w:pPr>
        <w:spacing w:after="0" w:line="240" w:lineRule="auto"/>
        <w:rPr>
          <w:rFonts w:ascii="Times New Roman" w:hAnsi="Times New Roman" w:cs="Times New Roman"/>
          <w:sz w:val="24"/>
          <w:szCs w:val="24"/>
        </w:rPr>
      </w:pPr>
      <w:r w:rsidRPr="00DD393E">
        <w:rPr>
          <w:rFonts w:ascii="Times New Roman" w:hAnsi="Times New Roman" w:cs="Times New Roman"/>
          <w:sz w:val="24"/>
          <w:szCs w:val="24"/>
        </w:rPr>
        <w:t xml:space="preserve">According </w:t>
      </w:r>
      <w:proofErr w:type="gramStart"/>
      <w:r w:rsidRPr="00DD393E">
        <w:rPr>
          <w:rFonts w:ascii="Times New Roman" w:hAnsi="Times New Roman" w:cs="Times New Roman"/>
          <w:sz w:val="24"/>
          <w:szCs w:val="24"/>
        </w:rPr>
        <w:t>to </w:t>
      </w:r>
      <w:hyperlink r:id="rId6" w:history="1">
        <w:r w:rsidRPr="00DD393E">
          <w:rPr>
            <w:rStyle w:val="Hyperlink"/>
            <w:rFonts w:ascii="Times New Roman" w:hAnsi="Times New Roman" w:cs="Times New Roman"/>
            <w:sz w:val="24"/>
            <w:szCs w:val="24"/>
          </w:rPr>
          <w:t>World Watch Monitor</w:t>
        </w:r>
      </w:hyperlink>
      <w:r w:rsidRPr="00DD393E">
        <w:rPr>
          <w:rFonts w:ascii="Times New Roman" w:hAnsi="Times New Roman" w:cs="Times New Roman"/>
          <w:sz w:val="24"/>
          <w:szCs w:val="24"/>
        </w:rPr>
        <w:t xml:space="preserve">, the body of 37-year-old married father of two, </w:t>
      </w:r>
      <w:proofErr w:type="spellStart"/>
      <w:r w:rsidRPr="00DD393E">
        <w:rPr>
          <w:rFonts w:ascii="Times New Roman" w:hAnsi="Times New Roman" w:cs="Times New Roman"/>
          <w:sz w:val="24"/>
          <w:szCs w:val="24"/>
        </w:rPr>
        <w:t>Ishak</w:t>
      </w:r>
      <w:proofErr w:type="spellEnd"/>
      <w:r w:rsidRPr="00DD393E">
        <w:rPr>
          <w:rFonts w:ascii="Times New Roman" w:hAnsi="Times New Roman" w:cs="Times New Roman"/>
          <w:sz w:val="24"/>
          <w:szCs w:val="24"/>
        </w:rPr>
        <w:t xml:space="preserve"> Ibrahim Fayez </w:t>
      </w:r>
      <w:proofErr w:type="spellStart"/>
      <w:r w:rsidRPr="00DD393E">
        <w:rPr>
          <w:rFonts w:ascii="Times New Roman" w:hAnsi="Times New Roman" w:cs="Times New Roman"/>
          <w:sz w:val="24"/>
          <w:szCs w:val="24"/>
        </w:rPr>
        <w:t>Younan</w:t>
      </w:r>
      <w:proofErr w:type="spellEnd"/>
      <w:r w:rsidRPr="00DD393E">
        <w:rPr>
          <w:rFonts w:ascii="Times New Roman" w:hAnsi="Times New Roman" w:cs="Times New Roman"/>
          <w:sz w:val="24"/>
          <w:szCs w:val="24"/>
        </w:rPr>
        <w:t>, was discovered in his Cairo residence by his brother</w:t>
      </w:r>
      <w:proofErr w:type="gramEnd"/>
      <w:r w:rsidRPr="00DD393E">
        <w:rPr>
          <w:rFonts w:ascii="Times New Roman" w:hAnsi="Times New Roman" w:cs="Times New Roman"/>
          <w:sz w:val="24"/>
          <w:szCs w:val="24"/>
        </w:rPr>
        <w:t xml:space="preserve"> on Jan. 16.</w:t>
      </w:r>
    </w:p>
    <w:p w14:paraId="285BA9D1" w14:textId="77777777" w:rsidR="00F51FE6" w:rsidRPr="00DD393E" w:rsidRDefault="00F51FE6" w:rsidP="00DD393E">
      <w:pPr>
        <w:spacing w:after="0" w:line="240" w:lineRule="auto"/>
        <w:rPr>
          <w:rFonts w:ascii="Times New Roman" w:hAnsi="Times New Roman" w:cs="Times New Roman"/>
          <w:sz w:val="24"/>
          <w:szCs w:val="24"/>
        </w:rPr>
      </w:pPr>
    </w:p>
    <w:p w14:paraId="64442577" w14:textId="77777777" w:rsidR="00DD393E" w:rsidRDefault="00DD393E" w:rsidP="00DD393E">
      <w:pPr>
        <w:spacing w:after="0" w:line="240" w:lineRule="auto"/>
        <w:rPr>
          <w:rFonts w:ascii="Times New Roman" w:hAnsi="Times New Roman" w:cs="Times New Roman"/>
          <w:sz w:val="24"/>
          <w:szCs w:val="24"/>
        </w:rPr>
      </w:pPr>
      <w:r w:rsidRPr="00DD393E">
        <w:rPr>
          <w:rFonts w:ascii="Times New Roman" w:hAnsi="Times New Roman" w:cs="Times New Roman"/>
          <w:sz w:val="24"/>
          <w:szCs w:val="24"/>
        </w:rPr>
        <w:t xml:space="preserve">Reports indicate that </w:t>
      </w:r>
      <w:proofErr w:type="spellStart"/>
      <w:r w:rsidRPr="00DD393E">
        <w:rPr>
          <w:rFonts w:ascii="Times New Roman" w:hAnsi="Times New Roman" w:cs="Times New Roman"/>
          <w:sz w:val="24"/>
          <w:szCs w:val="24"/>
        </w:rPr>
        <w:t>Ishak</w:t>
      </w:r>
      <w:proofErr w:type="spellEnd"/>
      <w:r w:rsidRPr="00DD393E">
        <w:rPr>
          <w:rFonts w:ascii="Times New Roman" w:hAnsi="Times New Roman" w:cs="Times New Roman"/>
          <w:sz w:val="24"/>
          <w:szCs w:val="24"/>
        </w:rPr>
        <w:t>, who worked at a soda factory in Cairo for the last 13 years, had his throat slashed while he was in an apartment he rented. His wife and other family members live in their permanent residence in a village in Upper Egypt.</w:t>
      </w:r>
    </w:p>
    <w:p w14:paraId="5F8E8599" w14:textId="77777777" w:rsidR="00F51FE6" w:rsidRPr="00DD393E" w:rsidRDefault="00F51FE6" w:rsidP="00DD393E">
      <w:pPr>
        <w:spacing w:after="0" w:line="240" w:lineRule="auto"/>
        <w:rPr>
          <w:rFonts w:ascii="Times New Roman" w:hAnsi="Times New Roman" w:cs="Times New Roman"/>
          <w:sz w:val="24"/>
          <w:szCs w:val="24"/>
        </w:rPr>
      </w:pPr>
    </w:p>
    <w:p w14:paraId="255E3713" w14:textId="77777777" w:rsidR="00DD393E" w:rsidRDefault="00DD393E" w:rsidP="00DD393E">
      <w:pPr>
        <w:spacing w:after="0" w:line="240" w:lineRule="auto"/>
        <w:rPr>
          <w:rFonts w:ascii="Times New Roman" w:hAnsi="Times New Roman" w:cs="Times New Roman"/>
          <w:sz w:val="24"/>
          <w:szCs w:val="24"/>
        </w:rPr>
      </w:pPr>
      <w:r w:rsidRPr="00DD393E">
        <w:rPr>
          <w:rFonts w:ascii="Times New Roman" w:hAnsi="Times New Roman" w:cs="Times New Roman"/>
          <w:sz w:val="24"/>
          <w:szCs w:val="24"/>
        </w:rPr>
        <w:t xml:space="preserve">While police believe robbery might have been the motive, </w:t>
      </w:r>
      <w:proofErr w:type="gramStart"/>
      <w:r w:rsidRPr="00DD393E">
        <w:rPr>
          <w:rFonts w:ascii="Times New Roman" w:hAnsi="Times New Roman" w:cs="Times New Roman"/>
          <w:sz w:val="24"/>
          <w:szCs w:val="24"/>
        </w:rPr>
        <w:t xml:space="preserve">no valuables were taken by the assailants who killed </w:t>
      </w:r>
      <w:proofErr w:type="spellStart"/>
      <w:r w:rsidRPr="00DD393E">
        <w:rPr>
          <w:rFonts w:ascii="Times New Roman" w:hAnsi="Times New Roman" w:cs="Times New Roman"/>
          <w:sz w:val="24"/>
          <w:szCs w:val="24"/>
        </w:rPr>
        <w:t>Ishak</w:t>
      </w:r>
      <w:proofErr w:type="spellEnd"/>
      <w:proofErr w:type="gramEnd"/>
      <w:r w:rsidRPr="00DD393E">
        <w:rPr>
          <w:rFonts w:ascii="Times New Roman" w:hAnsi="Times New Roman" w:cs="Times New Roman"/>
          <w:sz w:val="24"/>
          <w:szCs w:val="24"/>
        </w:rPr>
        <w:t>.</w:t>
      </w:r>
    </w:p>
    <w:p w14:paraId="79A83424" w14:textId="77777777" w:rsidR="00F51FE6" w:rsidRPr="00DD393E" w:rsidRDefault="00F51FE6" w:rsidP="00DD393E">
      <w:pPr>
        <w:spacing w:after="0" w:line="240" w:lineRule="auto"/>
        <w:rPr>
          <w:rFonts w:ascii="Times New Roman" w:hAnsi="Times New Roman" w:cs="Times New Roman"/>
          <w:sz w:val="24"/>
          <w:szCs w:val="24"/>
        </w:rPr>
      </w:pPr>
    </w:p>
    <w:p w14:paraId="2A739C82" w14:textId="77777777" w:rsidR="00DD393E" w:rsidRPr="00DD393E" w:rsidRDefault="00DD393E" w:rsidP="00DD393E">
      <w:pPr>
        <w:spacing w:after="0" w:line="240" w:lineRule="auto"/>
        <w:rPr>
          <w:rFonts w:ascii="Times New Roman" w:hAnsi="Times New Roman" w:cs="Times New Roman"/>
          <w:sz w:val="24"/>
          <w:szCs w:val="24"/>
        </w:rPr>
      </w:pPr>
      <w:proofErr w:type="spellStart"/>
      <w:r w:rsidRPr="00DD393E">
        <w:rPr>
          <w:rFonts w:ascii="Times New Roman" w:hAnsi="Times New Roman" w:cs="Times New Roman"/>
          <w:sz w:val="24"/>
          <w:szCs w:val="24"/>
        </w:rPr>
        <w:t>Magdy</w:t>
      </w:r>
      <w:proofErr w:type="spellEnd"/>
      <w:r w:rsidRPr="00DD393E">
        <w:rPr>
          <w:rFonts w:ascii="Times New Roman" w:hAnsi="Times New Roman" w:cs="Times New Roman"/>
          <w:sz w:val="24"/>
          <w:szCs w:val="24"/>
        </w:rPr>
        <w:t xml:space="preserve"> </w:t>
      </w:r>
      <w:proofErr w:type="spellStart"/>
      <w:r w:rsidRPr="00DD393E">
        <w:rPr>
          <w:rFonts w:ascii="Times New Roman" w:hAnsi="Times New Roman" w:cs="Times New Roman"/>
          <w:sz w:val="24"/>
          <w:szCs w:val="24"/>
        </w:rPr>
        <w:t>Younan</w:t>
      </w:r>
      <w:proofErr w:type="spellEnd"/>
      <w:r w:rsidRPr="00DD393E">
        <w:rPr>
          <w:rFonts w:ascii="Times New Roman" w:hAnsi="Times New Roman" w:cs="Times New Roman"/>
          <w:sz w:val="24"/>
          <w:szCs w:val="24"/>
        </w:rPr>
        <w:t xml:space="preserve">, the victim's brother, told World Watch Monitor that </w:t>
      </w:r>
      <w:proofErr w:type="spellStart"/>
      <w:r w:rsidRPr="00DD393E">
        <w:rPr>
          <w:rFonts w:ascii="Times New Roman" w:hAnsi="Times New Roman" w:cs="Times New Roman"/>
          <w:sz w:val="24"/>
          <w:szCs w:val="24"/>
        </w:rPr>
        <w:t>Ishak</w:t>
      </w:r>
      <w:proofErr w:type="spellEnd"/>
      <w:r w:rsidRPr="00DD393E">
        <w:rPr>
          <w:rFonts w:ascii="Times New Roman" w:hAnsi="Times New Roman" w:cs="Times New Roman"/>
          <w:sz w:val="24"/>
          <w:szCs w:val="24"/>
        </w:rPr>
        <w:t xml:space="preserve"> had recently returned to Cairo for work after going back home to celebrate the Coptic Christmas holiday with his family and to attend a wedding.</w:t>
      </w:r>
    </w:p>
    <w:p w14:paraId="556C1A33" w14:textId="77777777" w:rsidR="00DD393E" w:rsidRPr="00DD393E" w:rsidRDefault="00DD393E" w:rsidP="00DD393E">
      <w:pPr>
        <w:spacing w:after="0" w:line="240" w:lineRule="auto"/>
        <w:rPr>
          <w:rFonts w:ascii="Times New Roman" w:hAnsi="Times New Roman" w:cs="Times New Roman"/>
          <w:sz w:val="24"/>
          <w:szCs w:val="24"/>
        </w:rPr>
      </w:pPr>
    </w:p>
    <w:p w14:paraId="2F3601AD" w14:textId="77777777" w:rsidR="00DD393E" w:rsidRDefault="00DD393E" w:rsidP="00DD393E">
      <w:pPr>
        <w:spacing w:after="0" w:line="240" w:lineRule="auto"/>
        <w:rPr>
          <w:rFonts w:ascii="Times New Roman" w:hAnsi="Times New Roman" w:cs="Times New Roman"/>
          <w:sz w:val="24"/>
          <w:szCs w:val="24"/>
        </w:rPr>
      </w:pPr>
      <w:r w:rsidRPr="00DD393E">
        <w:rPr>
          <w:rFonts w:ascii="Times New Roman" w:hAnsi="Times New Roman" w:cs="Times New Roman"/>
          <w:sz w:val="24"/>
          <w:szCs w:val="24"/>
        </w:rPr>
        <w:t xml:space="preserve">"It was his first visit to the family in two months," </w:t>
      </w:r>
      <w:proofErr w:type="spellStart"/>
      <w:r w:rsidRPr="00DD393E">
        <w:rPr>
          <w:rFonts w:ascii="Times New Roman" w:hAnsi="Times New Roman" w:cs="Times New Roman"/>
          <w:sz w:val="24"/>
          <w:szCs w:val="24"/>
        </w:rPr>
        <w:t>Younan</w:t>
      </w:r>
      <w:proofErr w:type="spellEnd"/>
      <w:r w:rsidRPr="00DD393E">
        <w:rPr>
          <w:rFonts w:ascii="Times New Roman" w:hAnsi="Times New Roman" w:cs="Times New Roman"/>
          <w:sz w:val="24"/>
          <w:szCs w:val="24"/>
        </w:rPr>
        <w:t xml:space="preserve"> explained.</w:t>
      </w:r>
    </w:p>
    <w:p w14:paraId="44E5490E" w14:textId="77777777" w:rsidR="00F51FE6" w:rsidRPr="00DD393E" w:rsidRDefault="00F51FE6" w:rsidP="00DD393E">
      <w:pPr>
        <w:spacing w:after="0" w:line="240" w:lineRule="auto"/>
        <w:rPr>
          <w:rFonts w:ascii="Times New Roman" w:hAnsi="Times New Roman" w:cs="Times New Roman"/>
          <w:sz w:val="24"/>
          <w:szCs w:val="24"/>
        </w:rPr>
      </w:pPr>
    </w:p>
    <w:p w14:paraId="45EB19F2" w14:textId="77777777" w:rsidR="00DD393E" w:rsidRPr="00DD393E" w:rsidRDefault="00DD393E" w:rsidP="00DD393E">
      <w:pPr>
        <w:spacing w:after="0" w:line="240" w:lineRule="auto"/>
        <w:rPr>
          <w:rFonts w:ascii="Times New Roman" w:hAnsi="Times New Roman" w:cs="Times New Roman"/>
          <w:sz w:val="24"/>
          <w:szCs w:val="24"/>
        </w:rPr>
      </w:pPr>
      <w:proofErr w:type="spellStart"/>
      <w:r w:rsidRPr="00DD393E">
        <w:rPr>
          <w:rFonts w:ascii="Times New Roman" w:hAnsi="Times New Roman" w:cs="Times New Roman"/>
          <w:sz w:val="24"/>
          <w:szCs w:val="24"/>
        </w:rPr>
        <w:t>Ishak</w:t>
      </w:r>
      <w:proofErr w:type="spellEnd"/>
      <w:r w:rsidRPr="00DD393E">
        <w:rPr>
          <w:rFonts w:ascii="Times New Roman" w:hAnsi="Times New Roman" w:cs="Times New Roman"/>
          <w:sz w:val="24"/>
          <w:szCs w:val="24"/>
        </w:rPr>
        <w:t xml:space="preserve"> returned to Cairo on Jan. 12 and his wife called him on Jan. 13 to make sure that he had returned safely to Cairo. That was the last time </w:t>
      </w:r>
      <w:proofErr w:type="spellStart"/>
      <w:r w:rsidRPr="00DD393E">
        <w:rPr>
          <w:rFonts w:ascii="Times New Roman" w:hAnsi="Times New Roman" w:cs="Times New Roman"/>
          <w:sz w:val="24"/>
          <w:szCs w:val="24"/>
        </w:rPr>
        <w:t>Ishak</w:t>
      </w:r>
      <w:proofErr w:type="spellEnd"/>
      <w:r w:rsidRPr="00DD393E">
        <w:rPr>
          <w:rFonts w:ascii="Times New Roman" w:hAnsi="Times New Roman" w:cs="Times New Roman"/>
          <w:sz w:val="24"/>
          <w:szCs w:val="24"/>
        </w:rPr>
        <w:t xml:space="preserve"> ever spoke with his wife, </w:t>
      </w:r>
      <w:proofErr w:type="spellStart"/>
      <w:r w:rsidRPr="00DD393E">
        <w:rPr>
          <w:rFonts w:ascii="Times New Roman" w:hAnsi="Times New Roman" w:cs="Times New Roman"/>
          <w:sz w:val="24"/>
          <w:szCs w:val="24"/>
        </w:rPr>
        <w:t>Younan</w:t>
      </w:r>
      <w:proofErr w:type="spellEnd"/>
      <w:r w:rsidRPr="00DD393E">
        <w:rPr>
          <w:rFonts w:ascii="Times New Roman" w:hAnsi="Times New Roman" w:cs="Times New Roman"/>
          <w:sz w:val="24"/>
          <w:szCs w:val="24"/>
        </w:rPr>
        <w:t xml:space="preserve"> said.</w:t>
      </w:r>
    </w:p>
    <w:p w14:paraId="674F396B" w14:textId="77777777" w:rsidR="00DD393E" w:rsidRDefault="00DD393E" w:rsidP="00DD393E">
      <w:pPr>
        <w:spacing w:after="0" w:line="240" w:lineRule="auto"/>
        <w:rPr>
          <w:rFonts w:ascii="Times New Roman" w:hAnsi="Times New Roman" w:cs="Times New Roman"/>
          <w:sz w:val="24"/>
          <w:szCs w:val="24"/>
        </w:rPr>
      </w:pPr>
      <w:r w:rsidRPr="00DD393E">
        <w:rPr>
          <w:rFonts w:ascii="Times New Roman" w:hAnsi="Times New Roman" w:cs="Times New Roman"/>
          <w:sz w:val="24"/>
          <w:szCs w:val="24"/>
        </w:rPr>
        <w:t xml:space="preserve">Even though </w:t>
      </w:r>
      <w:proofErr w:type="spellStart"/>
      <w:r w:rsidRPr="00DD393E">
        <w:rPr>
          <w:rFonts w:ascii="Times New Roman" w:hAnsi="Times New Roman" w:cs="Times New Roman"/>
          <w:sz w:val="24"/>
          <w:szCs w:val="24"/>
        </w:rPr>
        <w:t>Ishak's</w:t>
      </w:r>
      <w:proofErr w:type="spellEnd"/>
      <w:r w:rsidRPr="00DD393E">
        <w:rPr>
          <w:rFonts w:ascii="Times New Roman" w:hAnsi="Times New Roman" w:cs="Times New Roman"/>
          <w:sz w:val="24"/>
          <w:szCs w:val="24"/>
        </w:rPr>
        <w:t xml:space="preserve"> wife had tried to call him each of the following three days, there was no answer.</w:t>
      </w:r>
    </w:p>
    <w:p w14:paraId="2B308138" w14:textId="77777777" w:rsidR="00F51FE6" w:rsidRPr="00DD393E" w:rsidRDefault="00F51FE6" w:rsidP="00DD393E">
      <w:pPr>
        <w:spacing w:after="0" w:line="240" w:lineRule="auto"/>
        <w:rPr>
          <w:rFonts w:ascii="Times New Roman" w:hAnsi="Times New Roman" w:cs="Times New Roman"/>
          <w:sz w:val="24"/>
          <w:szCs w:val="24"/>
        </w:rPr>
      </w:pPr>
    </w:p>
    <w:p w14:paraId="655ABC46" w14:textId="77777777" w:rsidR="00DD393E" w:rsidRDefault="00DD393E" w:rsidP="00DD393E">
      <w:pPr>
        <w:spacing w:after="0" w:line="240" w:lineRule="auto"/>
        <w:rPr>
          <w:rFonts w:ascii="Times New Roman" w:hAnsi="Times New Roman" w:cs="Times New Roman"/>
          <w:sz w:val="24"/>
          <w:szCs w:val="24"/>
        </w:rPr>
      </w:pPr>
      <w:r w:rsidRPr="00DD393E">
        <w:rPr>
          <w:rFonts w:ascii="Times New Roman" w:hAnsi="Times New Roman" w:cs="Times New Roman"/>
          <w:sz w:val="24"/>
          <w:szCs w:val="24"/>
        </w:rPr>
        <w:t xml:space="preserve">"She was very worried about him because it was the first time they hadn't spoken for that long," </w:t>
      </w:r>
      <w:proofErr w:type="spellStart"/>
      <w:r w:rsidRPr="00DD393E">
        <w:rPr>
          <w:rFonts w:ascii="Times New Roman" w:hAnsi="Times New Roman" w:cs="Times New Roman"/>
          <w:sz w:val="24"/>
          <w:szCs w:val="24"/>
        </w:rPr>
        <w:t>Younan</w:t>
      </w:r>
      <w:proofErr w:type="spellEnd"/>
      <w:r w:rsidRPr="00DD393E">
        <w:rPr>
          <w:rFonts w:ascii="Times New Roman" w:hAnsi="Times New Roman" w:cs="Times New Roman"/>
          <w:sz w:val="24"/>
          <w:szCs w:val="24"/>
        </w:rPr>
        <w:t xml:space="preserve"> explained.</w:t>
      </w:r>
    </w:p>
    <w:p w14:paraId="7EDA00BB" w14:textId="77777777" w:rsidR="00F51FE6" w:rsidRPr="00DD393E" w:rsidRDefault="00F51FE6" w:rsidP="00DD393E">
      <w:pPr>
        <w:spacing w:after="0" w:line="240" w:lineRule="auto"/>
        <w:rPr>
          <w:rFonts w:ascii="Times New Roman" w:hAnsi="Times New Roman" w:cs="Times New Roman"/>
          <w:sz w:val="24"/>
          <w:szCs w:val="24"/>
        </w:rPr>
      </w:pPr>
    </w:p>
    <w:p w14:paraId="64F5B3AD" w14:textId="77777777" w:rsidR="00DD393E" w:rsidRDefault="00DD393E" w:rsidP="00DD393E">
      <w:pPr>
        <w:spacing w:after="0" w:line="240" w:lineRule="auto"/>
        <w:rPr>
          <w:rFonts w:ascii="Times New Roman" w:hAnsi="Times New Roman" w:cs="Times New Roman"/>
          <w:sz w:val="24"/>
          <w:szCs w:val="24"/>
        </w:rPr>
      </w:pPr>
      <w:proofErr w:type="spellStart"/>
      <w:r w:rsidRPr="00DD393E">
        <w:rPr>
          <w:rFonts w:ascii="Times New Roman" w:hAnsi="Times New Roman" w:cs="Times New Roman"/>
          <w:sz w:val="24"/>
          <w:szCs w:val="24"/>
        </w:rPr>
        <w:t>Ishak</w:t>
      </w:r>
      <w:proofErr w:type="spellEnd"/>
      <w:r w:rsidRPr="00DD393E">
        <w:rPr>
          <w:rFonts w:ascii="Times New Roman" w:hAnsi="Times New Roman" w:cs="Times New Roman"/>
          <w:sz w:val="24"/>
          <w:szCs w:val="24"/>
        </w:rPr>
        <w:t xml:space="preserve"> had only been back in Cairo for about four days before his </w:t>
      </w:r>
      <w:proofErr w:type="gramStart"/>
      <w:r w:rsidRPr="00DD393E">
        <w:rPr>
          <w:rFonts w:ascii="Times New Roman" w:hAnsi="Times New Roman" w:cs="Times New Roman"/>
          <w:sz w:val="24"/>
          <w:szCs w:val="24"/>
        </w:rPr>
        <w:t>slain body was discovered by his brother and brother-in-law</w:t>
      </w:r>
      <w:proofErr w:type="gramEnd"/>
      <w:r w:rsidRPr="00DD393E">
        <w:rPr>
          <w:rFonts w:ascii="Times New Roman" w:hAnsi="Times New Roman" w:cs="Times New Roman"/>
          <w:sz w:val="24"/>
          <w:szCs w:val="24"/>
        </w:rPr>
        <w:t xml:space="preserve"> who were asked to go check on him.</w:t>
      </w:r>
    </w:p>
    <w:p w14:paraId="0C5AF967" w14:textId="77777777" w:rsidR="00F51FE6" w:rsidRPr="00DD393E" w:rsidRDefault="00F51FE6" w:rsidP="00DD393E">
      <w:pPr>
        <w:spacing w:after="0" w:line="240" w:lineRule="auto"/>
        <w:rPr>
          <w:rFonts w:ascii="Times New Roman" w:hAnsi="Times New Roman" w:cs="Times New Roman"/>
          <w:sz w:val="24"/>
          <w:szCs w:val="24"/>
        </w:rPr>
      </w:pPr>
    </w:p>
    <w:p w14:paraId="40FAE36B" w14:textId="77777777" w:rsidR="00DD393E" w:rsidRDefault="00DD393E" w:rsidP="00DD393E">
      <w:pPr>
        <w:spacing w:after="0" w:line="240" w:lineRule="auto"/>
        <w:rPr>
          <w:rFonts w:ascii="Times New Roman" w:hAnsi="Times New Roman" w:cs="Times New Roman"/>
          <w:sz w:val="24"/>
          <w:szCs w:val="24"/>
        </w:rPr>
      </w:pPr>
      <w:r w:rsidRPr="00DD393E">
        <w:rPr>
          <w:rFonts w:ascii="Times New Roman" w:hAnsi="Times New Roman" w:cs="Times New Roman"/>
          <w:sz w:val="24"/>
          <w:szCs w:val="24"/>
        </w:rPr>
        <w:t xml:space="preserve">"I headed to </w:t>
      </w:r>
      <w:proofErr w:type="spellStart"/>
      <w:r w:rsidRPr="00DD393E">
        <w:rPr>
          <w:rFonts w:ascii="Times New Roman" w:hAnsi="Times New Roman" w:cs="Times New Roman"/>
          <w:sz w:val="24"/>
          <w:szCs w:val="24"/>
        </w:rPr>
        <w:t>Ishak's</w:t>
      </w:r>
      <w:proofErr w:type="spellEnd"/>
      <w:r w:rsidRPr="00DD393E">
        <w:rPr>
          <w:rFonts w:ascii="Times New Roman" w:hAnsi="Times New Roman" w:cs="Times New Roman"/>
          <w:sz w:val="24"/>
          <w:szCs w:val="24"/>
        </w:rPr>
        <w:t xml:space="preserve"> flat with our brother-in-law," </w:t>
      </w:r>
      <w:proofErr w:type="spellStart"/>
      <w:r w:rsidRPr="00DD393E">
        <w:rPr>
          <w:rFonts w:ascii="Times New Roman" w:hAnsi="Times New Roman" w:cs="Times New Roman"/>
          <w:sz w:val="24"/>
          <w:szCs w:val="24"/>
        </w:rPr>
        <w:t>Younan</w:t>
      </w:r>
      <w:proofErr w:type="spellEnd"/>
      <w:r w:rsidRPr="00DD393E">
        <w:rPr>
          <w:rFonts w:ascii="Times New Roman" w:hAnsi="Times New Roman" w:cs="Times New Roman"/>
          <w:sz w:val="24"/>
          <w:szCs w:val="24"/>
        </w:rPr>
        <w:t xml:space="preserve"> said. "When we got there, the door was locked. We knocked loudly but no one answered."</w:t>
      </w:r>
    </w:p>
    <w:p w14:paraId="191E9473" w14:textId="77777777" w:rsidR="00F51FE6" w:rsidRPr="00DD393E" w:rsidRDefault="00F51FE6" w:rsidP="00DD393E">
      <w:pPr>
        <w:spacing w:after="0" w:line="240" w:lineRule="auto"/>
        <w:rPr>
          <w:rFonts w:ascii="Times New Roman" w:hAnsi="Times New Roman" w:cs="Times New Roman"/>
          <w:sz w:val="24"/>
          <w:szCs w:val="24"/>
        </w:rPr>
      </w:pPr>
    </w:p>
    <w:p w14:paraId="73F3451A" w14:textId="77777777" w:rsidR="00DD393E" w:rsidRDefault="00DD393E" w:rsidP="00DD393E">
      <w:pPr>
        <w:spacing w:after="0" w:line="240" w:lineRule="auto"/>
        <w:rPr>
          <w:rFonts w:ascii="Times New Roman" w:hAnsi="Times New Roman" w:cs="Times New Roman"/>
          <w:sz w:val="24"/>
          <w:szCs w:val="24"/>
        </w:rPr>
      </w:pPr>
      <w:r w:rsidRPr="00DD393E">
        <w:rPr>
          <w:rFonts w:ascii="Times New Roman" w:hAnsi="Times New Roman" w:cs="Times New Roman"/>
          <w:sz w:val="24"/>
          <w:szCs w:val="24"/>
        </w:rPr>
        <w:lastRenderedPageBreak/>
        <w:t xml:space="preserve">The men then went to the factory where </w:t>
      </w:r>
      <w:proofErr w:type="spellStart"/>
      <w:r w:rsidRPr="00DD393E">
        <w:rPr>
          <w:rFonts w:ascii="Times New Roman" w:hAnsi="Times New Roman" w:cs="Times New Roman"/>
          <w:sz w:val="24"/>
          <w:szCs w:val="24"/>
        </w:rPr>
        <w:t>Ishak</w:t>
      </w:r>
      <w:proofErr w:type="spellEnd"/>
      <w:r w:rsidRPr="00DD393E">
        <w:rPr>
          <w:rFonts w:ascii="Times New Roman" w:hAnsi="Times New Roman" w:cs="Times New Roman"/>
          <w:sz w:val="24"/>
          <w:szCs w:val="24"/>
        </w:rPr>
        <w:t xml:space="preserve"> worked and were told by his co-workers that he had not returned to work since he took off on his Christmas holiday. </w:t>
      </w:r>
      <w:proofErr w:type="spellStart"/>
      <w:r w:rsidRPr="00DD393E">
        <w:rPr>
          <w:rFonts w:ascii="Times New Roman" w:hAnsi="Times New Roman" w:cs="Times New Roman"/>
          <w:sz w:val="24"/>
          <w:szCs w:val="24"/>
        </w:rPr>
        <w:t>Younan</w:t>
      </w:r>
      <w:proofErr w:type="spellEnd"/>
      <w:r w:rsidRPr="00DD393E">
        <w:rPr>
          <w:rFonts w:ascii="Times New Roman" w:hAnsi="Times New Roman" w:cs="Times New Roman"/>
          <w:sz w:val="24"/>
          <w:szCs w:val="24"/>
        </w:rPr>
        <w:t xml:space="preserve"> and the brother-in-law became increasingly worried.</w:t>
      </w:r>
    </w:p>
    <w:p w14:paraId="4531C3D0" w14:textId="77777777" w:rsidR="00F51FE6" w:rsidRPr="00DD393E" w:rsidRDefault="00F51FE6" w:rsidP="00DD393E">
      <w:pPr>
        <w:spacing w:after="0" w:line="240" w:lineRule="auto"/>
        <w:rPr>
          <w:rFonts w:ascii="Times New Roman" w:hAnsi="Times New Roman" w:cs="Times New Roman"/>
          <w:sz w:val="24"/>
          <w:szCs w:val="24"/>
        </w:rPr>
      </w:pPr>
    </w:p>
    <w:p w14:paraId="56AEF05A" w14:textId="77777777" w:rsidR="00DD393E" w:rsidRDefault="00DD393E" w:rsidP="00DD393E">
      <w:pPr>
        <w:spacing w:after="0" w:line="240" w:lineRule="auto"/>
        <w:rPr>
          <w:rFonts w:ascii="Times New Roman" w:hAnsi="Times New Roman" w:cs="Times New Roman"/>
          <w:sz w:val="24"/>
          <w:szCs w:val="24"/>
        </w:rPr>
      </w:pPr>
      <w:r w:rsidRPr="00DD393E">
        <w:rPr>
          <w:rFonts w:ascii="Times New Roman" w:hAnsi="Times New Roman" w:cs="Times New Roman"/>
          <w:sz w:val="24"/>
          <w:szCs w:val="24"/>
        </w:rPr>
        <w:t xml:space="preserve">"We went back to his flat and managed to open the door," </w:t>
      </w:r>
      <w:proofErr w:type="spellStart"/>
      <w:r w:rsidRPr="00DD393E">
        <w:rPr>
          <w:rFonts w:ascii="Times New Roman" w:hAnsi="Times New Roman" w:cs="Times New Roman"/>
          <w:sz w:val="24"/>
          <w:szCs w:val="24"/>
        </w:rPr>
        <w:t>Younan</w:t>
      </w:r>
      <w:proofErr w:type="spellEnd"/>
      <w:r w:rsidRPr="00DD393E">
        <w:rPr>
          <w:rFonts w:ascii="Times New Roman" w:hAnsi="Times New Roman" w:cs="Times New Roman"/>
          <w:sz w:val="24"/>
          <w:szCs w:val="24"/>
        </w:rPr>
        <w:t xml:space="preserve"> said. "We found </w:t>
      </w:r>
      <w:proofErr w:type="spellStart"/>
      <w:r w:rsidRPr="00DD393E">
        <w:rPr>
          <w:rFonts w:ascii="Times New Roman" w:hAnsi="Times New Roman" w:cs="Times New Roman"/>
          <w:sz w:val="24"/>
          <w:szCs w:val="24"/>
        </w:rPr>
        <w:t>Ishak's</w:t>
      </w:r>
      <w:proofErr w:type="spellEnd"/>
      <w:r w:rsidRPr="00DD393E">
        <w:rPr>
          <w:rFonts w:ascii="Times New Roman" w:hAnsi="Times New Roman" w:cs="Times New Roman"/>
          <w:sz w:val="24"/>
          <w:szCs w:val="24"/>
        </w:rPr>
        <w:t xml:space="preserve"> body lying in a pool of blood. He had a large wound at his throat."</w:t>
      </w:r>
    </w:p>
    <w:p w14:paraId="2131D9B5" w14:textId="77777777" w:rsidR="00F51FE6" w:rsidRPr="00DD393E" w:rsidRDefault="00F51FE6" w:rsidP="00DD393E">
      <w:pPr>
        <w:spacing w:after="0" w:line="240" w:lineRule="auto"/>
        <w:rPr>
          <w:rFonts w:ascii="Times New Roman" w:hAnsi="Times New Roman" w:cs="Times New Roman"/>
          <w:sz w:val="24"/>
          <w:szCs w:val="24"/>
        </w:rPr>
      </w:pPr>
    </w:p>
    <w:p w14:paraId="48622893" w14:textId="10479AEB" w:rsidR="00DD393E" w:rsidRDefault="00DD393E" w:rsidP="00DD393E">
      <w:pPr>
        <w:spacing w:after="0" w:line="240" w:lineRule="auto"/>
        <w:rPr>
          <w:rFonts w:ascii="Times New Roman" w:hAnsi="Times New Roman" w:cs="Times New Roman"/>
          <w:sz w:val="24"/>
          <w:szCs w:val="24"/>
        </w:rPr>
      </w:pPr>
      <w:r w:rsidRPr="00DD393E">
        <w:rPr>
          <w:rFonts w:ascii="Times New Roman" w:hAnsi="Times New Roman" w:cs="Times New Roman"/>
          <w:sz w:val="24"/>
          <w:szCs w:val="24"/>
        </w:rPr>
        <w:t>"There was no sign of a struggle — everything was in its place. ... His wallet was still in his pocket with 400 Egyptian pounds [$21] in it," he added. "The murderer didn't steal his money or anything from the flat, which indicates that the motive was not theft."</w:t>
      </w:r>
    </w:p>
    <w:p w14:paraId="1079B1C0" w14:textId="77777777" w:rsidR="00F51FE6" w:rsidRDefault="00F51FE6" w:rsidP="00DD393E">
      <w:pPr>
        <w:spacing w:after="0" w:line="240" w:lineRule="auto"/>
        <w:rPr>
          <w:rFonts w:ascii="Times New Roman" w:hAnsi="Times New Roman" w:cs="Times New Roman"/>
          <w:sz w:val="24"/>
          <w:szCs w:val="24"/>
        </w:rPr>
      </w:pPr>
    </w:p>
    <w:p w14:paraId="25D25A48" w14:textId="77777777" w:rsidR="00F51FE6" w:rsidRDefault="00F51FE6" w:rsidP="00F51FE6">
      <w:pPr>
        <w:spacing w:after="0" w:line="240" w:lineRule="auto"/>
        <w:rPr>
          <w:rFonts w:ascii="Times New Roman" w:hAnsi="Times New Roman" w:cs="Times New Roman"/>
          <w:sz w:val="24"/>
          <w:szCs w:val="24"/>
        </w:rPr>
      </w:pPr>
      <w:proofErr w:type="spellStart"/>
      <w:r w:rsidRPr="00F51FE6">
        <w:rPr>
          <w:rFonts w:ascii="Times New Roman" w:hAnsi="Times New Roman" w:cs="Times New Roman"/>
          <w:sz w:val="24"/>
          <w:szCs w:val="24"/>
        </w:rPr>
        <w:t>Ishak's</w:t>
      </w:r>
      <w:proofErr w:type="spellEnd"/>
      <w:r w:rsidRPr="00F51FE6">
        <w:rPr>
          <w:rFonts w:ascii="Times New Roman" w:hAnsi="Times New Roman" w:cs="Times New Roman"/>
          <w:sz w:val="24"/>
          <w:szCs w:val="24"/>
        </w:rPr>
        <w:t xml:space="preserve"> family is distraught and perplexed by his murder. </w:t>
      </w:r>
      <w:proofErr w:type="spellStart"/>
      <w:r w:rsidRPr="00F51FE6">
        <w:rPr>
          <w:rFonts w:ascii="Times New Roman" w:hAnsi="Times New Roman" w:cs="Times New Roman"/>
          <w:sz w:val="24"/>
          <w:szCs w:val="24"/>
        </w:rPr>
        <w:t>Younan</w:t>
      </w:r>
      <w:proofErr w:type="spellEnd"/>
      <w:r w:rsidRPr="00F51FE6">
        <w:rPr>
          <w:rFonts w:ascii="Times New Roman" w:hAnsi="Times New Roman" w:cs="Times New Roman"/>
          <w:sz w:val="24"/>
          <w:szCs w:val="24"/>
        </w:rPr>
        <w:t xml:space="preserve"> said he couldn't think of anyone who would want to harm his brother.</w:t>
      </w:r>
    </w:p>
    <w:p w14:paraId="27A4C0AF" w14:textId="77777777" w:rsidR="00F51FE6" w:rsidRPr="00F51FE6" w:rsidRDefault="00F51FE6" w:rsidP="00F51FE6">
      <w:pPr>
        <w:spacing w:after="0" w:line="240" w:lineRule="auto"/>
        <w:rPr>
          <w:rFonts w:ascii="Times New Roman" w:hAnsi="Times New Roman" w:cs="Times New Roman"/>
          <w:sz w:val="24"/>
          <w:szCs w:val="24"/>
        </w:rPr>
      </w:pPr>
    </w:p>
    <w:p w14:paraId="11DE473D" w14:textId="77777777" w:rsidR="00F51FE6" w:rsidRDefault="00F51FE6" w:rsidP="00F51FE6">
      <w:pPr>
        <w:spacing w:after="0" w:line="240" w:lineRule="auto"/>
        <w:rPr>
          <w:rFonts w:ascii="Times New Roman" w:hAnsi="Times New Roman" w:cs="Times New Roman"/>
          <w:sz w:val="24"/>
          <w:szCs w:val="24"/>
        </w:rPr>
      </w:pPr>
      <w:r w:rsidRPr="00F51FE6">
        <w:rPr>
          <w:rFonts w:ascii="Times New Roman" w:hAnsi="Times New Roman" w:cs="Times New Roman"/>
          <w:sz w:val="24"/>
          <w:szCs w:val="24"/>
        </w:rPr>
        <w:t xml:space="preserve">"My brother had no enemies; he was a very simple man, and peaceful," </w:t>
      </w:r>
      <w:proofErr w:type="spellStart"/>
      <w:r w:rsidRPr="00F51FE6">
        <w:rPr>
          <w:rFonts w:ascii="Times New Roman" w:hAnsi="Times New Roman" w:cs="Times New Roman"/>
          <w:sz w:val="24"/>
          <w:szCs w:val="24"/>
        </w:rPr>
        <w:t>Younan</w:t>
      </w:r>
      <w:proofErr w:type="spellEnd"/>
      <w:r w:rsidRPr="00F51FE6">
        <w:rPr>
          <w:rFonts w:ascii="Times New Roman" w:hAnsi="Times New Roman" w:cs="Times New Roman"/>
          <w:sz w:val="24"/>
          <w:szCs w:val="24"/>
        </w:rPr>
        <w:t xml:space="preserve"> said. "He left his wife and children to work in Cairo to support them. His family will now face difficulties as he was the primary bread-winner."</w:t>
      </w:r>
    </w:p>
    <w:p w14:paraId="7680BA4F" w14:textId="77777777" w:rsidR="00F51FE6" w:rsidRPr="00F51FE6" w:rsidRDefault="00F51FE6" w:rsidP="00F51FE6">
      <w:pPr>
        <w:spacing w:after="0" w:line="240" w:lineRule="auto"/>
        <w:rPr>
          <w:rFonts w:ascii="Times New Roman" w:hAnsi="Times New Roman" w:cs="Times New Roman"/>
          <w:sz w:val="24"/>
          <w:szCs w:val="24"/>
        </w:rPr>
      </w:pPr>
    </w:p>
    <w:p w14:paraId="175FA2CA" w14:textId="77777777" w:rsidR="00F51FE6" w:rsidRDefault="00F51FE6" w:rsidP="00F51FE6">
      <w:pPr>
        <w:spacing w:after="0" w:line="240" w:lineRule="auto"/>
        <w:rPr>
          <w:rFonts w:ascii="Times New Roman" w:hAnsi="Times New Roman" w:cs="Times New Roman"/>
          <w:sz w:val="24"/>
          <w:szCs w:val="24"/>
        </w:rPr>
      </w:pPr>
      <w:proofErr w:type="spellStart"/>
      <w:r w:rsidRPr="00F51FE6">
        <w:rPr>
          <w:rFonts w:ascii="Times New Roman" w:hAnsi="Times New Roman" w:cs="Times New Roman"/>
          <w:sz w:val="24"/>
          <w:szCs w:val="24"/>
        </w:rPr>
        <w:t>Ishak's</w:t>
      </w:r>
      <w:proofErr w:type="spellEnd"/>
      <w:r w:rsidRPr="00F51FE6">
        <w:rPr>
          <w:rFonts w:ascii="Times New Roman" w:hAnsi="Times New Roman" w:cs="Times New Roman"/>
          <w:sz w:val="24"/>
          <w:szCs w:val="24"/>
        </w:rPr>
        <w:t xml:space="preserve"> murder comes after 35-year-old Coptic surgeon </w:t>
      </w:r>
      <w:proofErr w:type="spellStart"/>
      <w:r w:rsidRPr="00F51FE6">
        <w:rPr>
          <w:rFonts w:ascii="Times New Roman" w:hAnsi="Times New Roman" w:cs="Times New Roman"/>
          <w:sz w:val="24"/>
          <w:szCs w:val="24"/>
        </w:rPr>
        <w:t>Bassam</w:t>
      </w:r>
      <w:proofErr w:type="spellEnd"/>
      <w:r w:rsidRPr="00F51FE6">
        <w:rPr>
          <w:rFonts w:ascii="Times New Roman" w:hAnsi="Times New Roman" w:cs="Times New Roman"/>
          <w:sz w:val="24"/>
          <w:szCs w:val="24"/>
        </w:rPr>
        <w:t xml:space="preserve"> </w:t>
      </w:r>
      <w:proofErr w:type="spellStart"/>
      <w:r w:rsidRPr="00F51FE6">
        <w:rPr>
          <w:rFonts w:ascii="Times New Roman" w:hAnsi="Times New Roman" w:cs="Times New Roman"/>
          <w:sz w:val="24"/>
          <w:szCs w:val="24"/>
        </w:rPr>
        <w:t>Safwat</w:t>
      </w:r>
      <w:proofErr w:type="spellEnd"/>
      <w:r w:rsidRPr="00F51FE6">
        <w:rPr>
          <w:rFonts w:ascii="Times New Roman" w:hAnsi="Times New Roman" w:cs="Times New Roman"/>
          <w:sz w:val="24"/>
          <w:szCs w:val="24"/>
        </w:rPr>
        <w:t xml:space="preserve"> Atta, a married father of two, was also found dead with his throat slit in his residence in Upper Egypt on Jan. 13.</w:t>
      </w:r>
    </w:p>
    <w:p w14:paraId="43786681" w14:textId="77777777" w:rsidR="00F51FE6" w:rsidRPr="00F51FE6" w:rsidRDefault="00F51FE6" w:rsidP="00F51FE6">
      <w:pPr>
        <w:spacing w:after="0" w:line="240" w:lineRule="auto"/>
        <w:rPr>
          <w:rFonts w:ascii="Times New Roman" w:hAnsi="Times New Roman" w:cs="Times New Roman"/>
          <w:sz w:val="24"/>
          <w:szCs w:val="24"/>
        </w:rPr>
      </w:pPr>
    </w:p>
    <w:p w14:paraId="4AF4D8A1" w14:textId="77777777" w:rsidR="00F51FE6" w:rsidRDefault="00F51FE6" w:rsidP="00F51FE6">
      <w:pPr>
        <w:spacing w:after="0" w:line="240" w:lineRule="auto"/>
        <w:rPr>
          <w:rFonts w:ascii="Times New Roman" w:hAnsi="Times New Roman" w:cs="Times New Roman"/>
          <w:sz w:val="24"/>
          <w:szCs w:val="24"/>
        </w:rPr>
      </w:pPr>
      <w:r w:rsidRPr="00F51FE6">
        <w:rPr>
          <w:rFonts w:ascii="Times New Roman" w:hAnsi="Times New Roman" w:cs="Times New Roman"/>
          <w:sz w:val="24"/>
          <w:szCs w:val="24"/>
        </w:rPr>
        <w:t xml:space="preserve">Much like in the case of </w:t>
      </w:r>
      <w:proofErr w:type="spellStart"/>
      <w:r w:rsidRPr="00F51FE6">
        <w:rPr>
          <w:rFonts w:ascii="Times New Roman" w:hAnsi="Times New Roman" w:cs="Times New Roman"/>
          <w:sz w:val="24"/>
          <w:szCs w:val="24"/>
        </w:rPr>
        <w:t>Ishak</w:t>
      </w:r>
      <w:proofErr w:type="spellEnd"/>
      <w:r w:rsidRPr="00F51FE6">
        <w:rPr>
          <w:rFonts w:ascii="Times New Roman" w:hAnsi="Times New Roman" w:cs="Times New Roman"/>
          <w:sz w:val="24"/>
          <w:szCs w:val="24"/>
        </w:rPr>
        <w:t>, there was no sign that whoever murdered Atta had taken any valuables from the residence.</w:t>
      </w:r>
    </w:p>
    <w:p w14:paraId="7D013BCD" w14:textId="77777777" w:rsidR="00F51FE6" w:rsidRPr="00F51FE6" w:rsidRDefault="00F51FE6" w:rsidP="00F51FE6">
      <w:pPr>
        <w:spacing w:after="0" w:line="240" w:lineRule="auto"/>
        <w:rPr>
          <w:rFonts w:ascii="Times New Roman" w:hAnsi="Times New Roman" w:cs="Times New Roman"/>
          <w:sz w:val="24"/>
          <w:szCs w:val="24"/>
        </w:rPr>
      </w:pPr>
    </w:p>
    <w:p w14:paraId="2E2769A3" w14:textId="77777777" w:rsidR="00F51FE6" w:rsidRDefault="00F51FE6" w:rsidP="00F51FE6">
      <w:pPr>
        <w:spacing w:after="0" w:line="240" w:lineRule="auto"/>
        <w:rPr>
          <w:rFonts w:ascii="Times New Roman" w:hAnsi="Times New Roman" w:cs="Times New Roman"/>
          <w:sz w:val="24"/>
          <w:szCs w:val="24"/>
        </w:rPr>
      </w:pPr>
      <w:r w:rsidRPr="00F51FE6">
        <w:rPr>
          <w:rFonts w:ascii="Times New Roman" w:hAnsi="Times New Roman" w:cs="Times New Roman"/>
          <w:sz w:val="24"/>
          <w:szCs w:val="24"/>
        </w:rPr>
        <w:t xml:space="preserve">"There wasn't any sign of violent struggle in the apartment," neighbor </w:t>
      </w:r>
      <w:proofErr w:type="spellStart"/>
      <w:r w:rsidRPr="00F51FE6">
        <w:rPr>
          <w:rFonts w:ascii="Times New Roman" w:hAnsi="Times New Roman" w:cs="Times New Roman"/>
          <w:sz w:val="24"/>
          <w:szCs w:val="24"/>
        </w:rPr>
        <w:t>Mokhles</w:t>
      </w:r>
      <w:proofErr w:type="spellEnd"/>
      <w:r w:rsidRPr="00F51FE6">
        <w:rPr>
          <w:rFonts w:ascii="Times New Roman" w:hAnsi="Times New Roman" w:cs="Times New Roman"/>
          <w:sz w:val="24"/>
          <w:szCs w:val="24"/>
        </w:rPr>
        <w:t xml:space="preserve"> </w:t>
      </w:r>
      <w:proofErr w:type="spellStart"/>
      <w:r w:rsidRPr="00F51FE6">
        <w:rPr>
          <w:rFonts w:ascii="Times New Roman" w:hAnsi="Times New Roman" w:cs="Times New Roman"/>
          <w:sz w:val="24"/>
          <w:szCs w:val="24"/>
        </w:rPr>
        <w:t>Nage</w:t>
      </w:r>
      <w:proofErr w:type="spellEnd"/>
      <w:r w:rsidRPr="00F51FE6">
        <w:rPr>
          <w:rFonts w:ascii="Times New Roman" w:hAnsi="Times New Roman" w:cs="Times New Roman"/>
          <w:sz w:val="24"/>
          <w:szCs w:val="24"/>
        </w:rPr>
        <w:t>, a fellow Christian, told </w:t>
      </w:r>
      <w:hyperlink r:id="rId7" w:history="1">
        <w:r w:rsidRPr="00F51FE6">
          <w:rPr>
            <w:rStyle w:val="Hyperlink"/>
            <w:rFonts w:ascii="Times New Roman" w:hAnsi="Times New Roman" w:cs="Times New Roman"/>
            <w:sz w:val="24"/>
            <w:szCs w:val="24"/>
          </w:rPr>
          <w:t>World Watch Monitor</w:t>
        </w:r>
      </w:hyperlink>
      <w:r w:rsidRPr="00F51FE6">
        <w:rPr>
          <w:rFonts w:ascii="Times New Roman" w:hAnsi="Times New Roman" w:cs="Times New Roman"/>
          <w:sz w:val="24"/>
          <w:szCs w:val="24"/>
        </w:rPr>
        <w:t xml:space="preserve">. "Everything was in its place and nothing was missing, including money and </w:t>
      </w:r>
      <w:proofErr w:type="spellStart"/>
      <w:r w:rsidRPr="00F51FE6">
        <w:rPr>
          <w:rFonts w:ascii="Times New Roman" w:hAnsi="Times New Roman" w:cs="Times New Roman"/>
          <w:sz w:val="24"/>
          <w:szCs w:val="24"/>
        </w:rPr>
        <w:t>Bassam's</w:t>
      </w:r>
      <w:proofErr w:type="spellEnd"/>
      <w:r w:rsidRPr="00F51FE6">
        <w:rPr>
          <w:rFonts w:ascii="Times New Roman" w:hAnsi="Times New Roman" w:cs="Times New Roman"/>
          <w:sz w:val="24"/>
          <w:szCs w:val="24"/>
        </w:rPr>
        <w:t xml:space="preserve"> wife's </w:t>
      </w:r>
      <w:proofErr w:type="spellStart"/>
      <w:r w:rsidRPr="00F51FE6">
        <w:rPr>
          <w:rFonts w:ascii="Times New Roman" w:hAnsi="Times New Roman" w:cs="Times New Roman"/>
          <w:sz w:val="24"/>
          <w:szCs w:val="24"/>
        </w:rPr>
        <w:t>jewellery</w:t>
      </w:r>
      <w:proofErr w:type="spellEnd"/>
      <w:r w:rsidRPr="00F51FE6">
        <w:rPr>
          <w:rFonts w:ascii="Times New Roman" w:hAnsi="Times New Roman" w:cs="Times New Roman"/>
          <w:sz w:val="24"/>
          <w:szCs w:val="24"/>
        </w:rPr>
        <w:t>."</w:t>
      </w:r>
    </w:p>
    <w:p w14:paraId="3360189E" w14:textId="77777777" w:rsidR="00F51FE6" w:rsidRPr="00F51FE6" w:rsidRDefault="00F51FE6" w:rsidP="00F51FE6">
      <w:pPr>
        <w:spacing w:after="0" w:line="240" w:lineRule="auto"/>
        <w:rPr>
          <w:rFonts w:ascii="Times New Roman" w:hAnsi="Times New Roman" w:cs="Times New Roman"/>
          <w:sz w:val="24"/>
          <w:szCs w:val="24"/>
        </w:rPr>
      </w:pPr>
      <w:bookmarkStart w:id="0" w:name="_GoBack"/>
      <w:bookmarkEnd w:id="0"/>
    </w:p>
    <w:p w14:paraId="72F76F14" w14:textId="390C6131" w:rsidR="00F51FE6" w:rsidRPr="00A55C12" w:rsidRDefault="00F51FE6" w:rsidP="00F51FE6">
      <w:pPr>
        <w:spacing w:after="0" w:line="240" w:lineRule="auto"/>
        <w:rPr>
          <w:rFonts w:ascii="Times New Roman" w:hAnsi="Times New Roman" w:cs="Times New Roman"/>
          <w:sz w:val="24"/>
          <w:szCs w:val="24"/>
        </w:rPr>
      </w:pPr>
      <w:r w:rsidRPr="00F51FE6">
        <w:rPr>
          <w:rFonts w:ascii="Times New Roman" w:hAnsi="Times New Roman" w:cs="Times New Roman"/>
          <w:sz w:val="24"/>
          <w:szCs w:val="24"/>
        </w:rPr>
        <w:t xml:space="preserve">Prior to Atta's death, 60-year-old Coptic Christian </w:t>
      </w:r>
      <w:proofErr w:type="spellStart"/>
      <w:r w:rsidRPr="00F51FE6">
        <w:rPr>
          <w:rFonts w:ascii="Times New Roman" w:hAnsi="Times New Roman" w:cs="Times New Roman"/>
          <w:sz w:val="24"/>
          <w:szCs w:val="24"/>
        </w:rPr>
        <w:t>Gamal</w:t>
      </w:r>
      <w:proofErr w:type="spellEnd"/>
      <w:r w:rsidRPr="00F51FE6">
        <w:rPr>
          <w:rFonts w:ascii="Times New Roman" w:hAnsi="Times New Roman" w:cs="Times New Roman"/>
          <w:sz w:val="24"/>
          <w:szCs w:val="24"/>
        </w:rPr>
        <w:t xml:space="preserve"> Sami and his 48-year-old wife, Nadia, were discovered dead in their beds in northern Egypt on Jan. 6, on the Coptic Christmas holiday. Both </w:t>
      </w:r>
      <w:proofErr w:type="spellStart"/>
      <w:r w:rsidRPr="00F51FE6">
        <w:rPr>
          <w:rFonts w:ascii="Times New Roman" w:hAnsi="Times New Roman" w:cs="Times New Roman"/>
          <w:sz w:val="24"/>
          <w:szCs w:val="24"/>
        </w:rPr>
        <w:t>Gamal</w:t>
      </w:r>
      <w:proofErr w:type="spellEnd"/>
      <w:r w:rsidRPr="00F51FE6">
        <w:rPr>
          <w:rFonts w:ascii="Times New Roman" w:hAnsi="Times New Roman" w:cs="Times New Roman"/>
          <w:sz w:val="24"/>
          <w:szCs w:val="24"/>
        </w:rPr>
        <w:t xml:space="preserve"> and Nadia had their throats slit.</w:t>
      </w:r>
    </w:p>
    <w:sectPr w:rsidR="00F51FE6" w:rsidRPr="00A5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F884296"/>
    <w:multiLevelType w:val="hybridMultilevel"/>
    <w:tmpl w:val="823E0AC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0077C4"/>
    <w:rsid w:val="00054BDF"/>
    <w:rsid w:val="00061BFC"/>
    <w:rsid w:val="000904A3"/>
    <w:rsid w:val="00192B6E"/>
    <w:rsid w:val="001C7742"/>
    <w:rsid w:val="001F2930"/>
    <w:rsid w:val="001F6EC2"/>
    <w:rsid w:val="00202AD6"/>
    <w:rsid w:val="00215CC3"/>
    <w:rsid w:val="002429B7"/>
    <w:rsid w:val="00253701"/>
    <w:rsid w:val="00316E46"/>
    <w:rsid w:val="003710AE"/>
    <w:rsid w:val="003F044A"/>
    <w:rsid w:val="003F1062"/>
    <w:rsid w:val="0049115C"/>
    <w:rsid w:val="0054769D"/>
    <w:rsid w:val="005740C8"/>
    <w:rsid w:val="005833D8"/>
    <w:rsid w:val="005D75DF"/>
    <w:rsid w:val="005F73FF"/>
    <w:rsid w:val="006A15EE"/>
    <w:rsid w:val="00763808"/>
    <w:rsid w:val="00767C93"/>
    <w:rsid w:val="00772462"/>
    <w:rsid w:val="00774674"/>
    <w:rsid w:val="007C2570"/>
    <w:rsid w:val="00866DB2"/>
    <w:rsid w:val="008A5508"/>
    <w:rsid w:val="008D2D71"/>
    <w:rsid w:val="008E7E58"/>
    <w:rsid w:val="00907553"/>
    <w:rsid w:val="009A65C1"/>
    <w:rsid w:val="00A55C12"/>
    <w:rsid w:val="00A85641"/>
    <w:rsid w:val="00B30D63"/>
    <w:rsid w:val="00BA60EC"/>
    <w:rsid w:val="00BF2CE5"/>
    <w:rsid w:val="00C46236"/>
    <w:rsid w:val="00DC4A33"/>
    <w:rsid w:val="00DD393E"/>
    <w:rsid w:val="00E06F93"/>
    <w:rsid w:val="00EC1AAA"/>
    <w:rsid w:val="00F2348F"/>
    <w:rsid w:val="00F51FE6"/>
    <w:rsid w:val="00F55F42"/>
    <w:rsid w:val="00F83BD7"/>
    <w:rsid w:val="00FC0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6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worldwatchmonitor.org/2017/01/4878158/" TargetMode="External"/><Relationship Id="rId7" Type="http://schemas.openxmlformats.org/officeDocument/2006/relationships/hyperlink" Target="https://www.worldwatchmonitor.org/2017/01/486713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3455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2017-01-29T01:59:00Z</dcterms:created>
  <dcterms:modified xsi:type="dcterms:W3CDTF">2017-01-29T01:59:00Z</dcterms:modified>
</cp:coreProperties>
</file>