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AFD25" w14:textId="1076DB42" w:rsidR="00061BFC" w:rsidRDefault="005D75DF" w:rsidP="003710A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5D75DF">
        <w:rPr>
          <w:rFonts w:ascii="Times New Roman" w:hAnsi="Times New Roman" w:cs="Times New Roman"/>
          <w:b/>
          <w:bCs/>
          <w:sz w:val="44"/>
          <w:szCs w:val="44"/>
        </w:rPr>
        <w:t>Sickening new ISIS video shows TODDLERS shooting prisoners dead in a ball pit</w:t>
      </w:r>
    </w:p>
    <w:p w14:paraId="623BF997" w14:textId="77777777" w:rsidR="005D75DF" w:rsidRPr="003710AE" w:rsidRDefault="005D75DF" w:rsidP="003710A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6D680AEC" w:rsidR="009A65C1" w:rsidRDefault="005D75DF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</w:t>
      </w:r>
      <w:r w:rsidR="00DC4A33">
        <w:rPr>
          <w:rFonts w:ascii="Times New Roman" w:hAnsi="Times New Roman" w:cs="Times New Roman"/>
          <w:sz w:val="24"/>
          <w:szCs w:val="24"/>
        </w:rPr>
        <w:t>, 2017</w:t>
      </w:r>
    </w:p>
    <w:p w14:paraId="14542D88" w14:textId="1EE29EE9" w:rsidR="000077C4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D75DF">
        <w:rPr>
          <w:rFonts w:ascii="Times New Roman" w:hAnsi="Times New Roman" w:cs="Times New Roman"/>
          <w:sz w:val="24"/>
          <w:szCs w:val="24"/>
        </w:rPr>
        <w:t xml:space="preserve">Isobel </w:t>
      </w:r>
      <w:proofErr w:type="spellStart"/>
      <w:r w:rsidR="005D75DF">
        <w:rPr>
          <w:rFonts w:ascii="Times New Roman" w:hAnsi="Times New Roman" w:cs="Times New Roman"/>
          <w:sz w:val="24"/>
          <w:szCs w:val="24"/>
        </w:rPr>
        <w:t>Frodsham</w:t>
      </w:r>
      <w:proofErr w:type="spellEnd"/>
    </w:p>
    <w:p w14:paraId="561E0672" w14:textId="2CA707CA" w:rsidR="005D75DF" w:rsidRDefault="005D75DF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14:paraId="791479EF" w14:textId="5CDEBAA2" w:rsidR="00061BFC" w:rsidRDefault="005D75DF" w:rsidP="007C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http://www.dailymail.co.uk/news/article-4099842/Sickening-new-ISIS-video-shows-toddler-shooting-prisoner-dead-ball-pool-abandoned-children-s-PLAYGROUND.html#ixzz4VHtsYUke </w:t>
      </w:r>
    </w:p>
    <w:p w14:paraId="3E31A48E" w14:textId="77777777" w:rsidR="005D75DF" w:rsidRDefault="005D75DF" w:rsidP="00061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05ED4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5DF">
        <w:rPr>
          <w:rFonts w:ascii="Times New Roman" w:hAnsi="Times New Roman" w:cs="Times New Roman"/>
          <w:sz w:val="24"/>
          <w:szCs w:val="24"/>
        </w:rPr>
        <w:t>A sickening video appearing to show a toddler shooting a prisoner dead in a ball pit in </w:t>
      </w:r>
      <w:hyperlink r:id="rId6" w:history="1">
        <w:r w:rsidRPr="005D75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Syria </w:t>
        </w:r>
      </w:hyperlink>
      <w:r w:rsidRPr="005D75DF">
        <w:rPr>
          <w:rFonts w:ascii="Times New Roman" w:hAnsi="Times New Roman" w:cs="Times New Roman"/>
          <w:sz w:val="24"/>
          <w:szCs w:val="24"/>
        </w:rPr>
        <w:t>has been published online by </w:t>
      </w:r>
      <w:hyperlink r:id="rId7" w:history="1">
        <w:r w:rsidRPr="005D75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Islamic State</w:t>
        </w:r>
        <w:proofErr w:type="gramEnd"/>
      </w:hyperlink>
      <w:r w:rsidRPr="005D75DF">
        <w:rPr>
          <w:rFonts w:ascii="Times New Roman" w:hAnsi="Times New Roman" w:cs="Times New Roman"/>
          <w:sz w:val="24"/>
          <w:szCs w:val="24"/>
        </w:rPr>
        <w:t>.</w:t>
      </w:r>
    </w:p>
    <w:p w14:paraId="2A89B7FA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2F722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In the video, the child is seen walking across a ball pit, full of broken plastic balls, towards a prisoner who is tied to a fence by his wrists.</w:t>
      </w:r>
    </w:p>
    <w:p w14:paraId="0063B69C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A09A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A man then hands the toddler a gun, and he is seen aiming the gun before seemingly pulling the trigger.</w:t>
      </w:r>
    </w:p>
    <w:p w14:paraId="0C612869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C6FC2" w14:textId="700A37B6" w:rsidR="005F73F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The footage then ends just after a shot is fired. </w:t>
      </w:r>
    </w:p>
    <w:p w14:paraId="78C3434C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1329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Screenshots of the video were published on the Twitter account, @</w:t>
      </w:r>
      <w:proofErr w:type="spellStart"/>
      <w:r w:rsidRPr="005D75DF">
        <w:rPr>
          <w:rFonts w:ascii="Times New Roman" w:hAnsi="Times New Roman" w:cs="Times New Roman"/>
          <w:sz w:val="24"/>
          <w:szCs w:val="24"/>
        </w:rPr>
        <w:t>Raqqa_SL</w:t>
      </w:r>
      <w:proofErr w:type="spellEnd"/>
      <w:r w:rsidRPr="005D75DF">
        <w:rPr>
          <w:rFonts w:ascii="Times New Roman" w:hAnsi="Times New Roman" w:cs="Times New Roman"/>
          <w:sz w:val="24"/>
          <w:szCs w:val="24"/>
        </w:rPr>
        <w:t xml:space="preserve">, with the caption: 'new #ISIS propaganda video make small children Slaughtering </w:t>
      </w:r>
      <w:proofErr w:type="gramStart"/>
      <w:r w:rsidRPr="005D75D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D75DF">
        <w:rPr>
          <w:rFonts w:ascii="Times New Roman" w:hAnsi="Times New Roman" w:cs="Times New Roman"/>
          <w:sz w:val="24"/>
          <w:szCs w:val="24"/>
        </w:rPr>
        <w:t xml:space="preserve"> executed people #</w:t>
      </w:r>
      <w:proofErr w:type="spellStart"/>
      <w:r w:rsidRPr="005D75DF">
        <w:rPr>
          <w:rFonts w:ascii="Times New Roman" w:hAnsi="Times New Roman" w:cs="Times New Roman"/>
          <w:sz w:val="24"/>
          <w:szCs w:val="24"/>
        </w:rPr>
        <w:t>syria</w:t>
      </w:r>
      <w:proofErr w:type="spellEnd"/>
      <w:r w:rsidRPr="005D75DF">
        <w:rPr>
          <w:rFonts w:ascii="Times New Roman" w:hAnsi="Times New Roman" w:cs="Times New Roman"/>
          <w:sz w:val="24"/>
          <w:szCs w:val="24"/>
        </w:rPr>
        <w:t xml:space="preserve"> #ISIL' (sic).</w:t>
      </w:r>
    </w:p>
    <w:p w14:paraId="665CC999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9FE02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The video comes after Iraqi forces took control of the eastern end of the southernmost bridge in Mosul, Iraq, today. </w:t>
      </w:r>
    </w:p>
    <w:p w14:paraId="10AEDBB6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28525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Elite Counter-Terrorism Forces (CTS) 'reached the Tigris River from the eastern (side) of the fourth bridge,' Sabah al-</w:t>
      </w:r>
      <w:proofErr w:type="spellStart"/>
      <w:r w:rsidRPr="005D75DF">
        <w:rPr>
          <w:rFonts w:ascii="Times New Roman" w:hAnsi="Times New Roman" w:cs="Times New Roman"/>
          <w:sz w:val="24"/>
          <w:szCs w:val="24"/>
        </w:rPr>
        <w:t>Noman</w:t>
      </w:r>
      <w:proofErr w:type="spellEnd"/>
      <w:r w:rsidRPr="005D75DF">
        <w:rPr>
          <w:rFonts w:ascii="Times New Roman" w:hAnsi="Times New Roman" w:cs="Times New Roman"/>
          <w:sz w:val="24"/>
          <w:szCs w:val="24"/>
        </w:rPr>
        <w:t xml:space="preserve"> told news agency AFP. </w:t>
      </w:r>
    </w:p>
    <w:p w14:paraId="1F2F8287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A9E02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75DF">
        <w:rPr>
          <w:rFonts w:ascii="Times New Roman" w:hAnsi="Times New Roman" w:cs="Times New Roman"/>
          <w:sz w:val="24"/>
          <w:szCs w:val="24"/>
        </w:rPr>
        <w:t xml:space="preserve">The news was also confirmed by Iraqi army Staff Lieutenant General </w:t>
      </w:r>
      <w:proofErr w:type="spellStart"/>
      <w:r w:rsidRPr="005D75DF">
        <w:rPr>
          <w:rFonts w:ascii="Times New Roman" w:hAnsi="Times New Roman" w:cs="Times New Roman"/>
          <w:sz w:val="24"/>
          <w:szCs w:val="24"/>
        </w:rPr>
        <w:t>Abdulamir</w:t>
      </w:r>
      <w:proofErr w:type="spellEnd"/>
      <w:r w:rsidRPr="005D7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5DF">
        <w:rPr>
          <w:rFonts w:ascii="Times New Roman" w:hAnsi="Times New Roman" w:cs="Times New Roman"/>
          <w:sz w:val="24"/>
          <w:szCs w:val="24"/>
        </w:rPr>
        <w:t>Yarallah</w:t>
      </w:r>
      <w:proofErr w:type="spellEnd"/>
      <w:proofErr w:type="gramEnd"/>
      <w:r w:rsidRPr="005D75DF">
        <w:rPr>
          <w:rFonts w:ascii="Times New Roman" w:hAnsi="Times New Roman" w:cs="Times New Roman"/>
          <w:sz w:val="24"/>
          <w:szCs w:val="24"/>
        </w:rPr>
        <w:t>. </w:t>
      </w:r>
    </w:p>
    <w:p w14:paraId="290C63BB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ACED4" w14:textId="77777777" w:rsid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Their push to the banks of the Tigris River marks a symbolic and tactical victory for the Iraqi forces but they have much work left to do to take full control of Mosul's eastern side.</w:t>
      </w:r>
    </w:p>
    <w:p w14:paraId="7CAF2B5D" w14:textId="77777777" w:rsidR="005D75DF" w:rsidRPr="005D75DF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F9B72A" w14:textId="45BD894F" w:rsidR="005D75DF" w:rsidRPr="00A55C12" w:rsidRDefault="005D75DF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DF">
        <w:rPr>
          <w:rFonts w:ascii="Times New Roman" w:hAnsi="Times New Roman" w:cs="Times New Roman"/>
          <w:sz w:val="24"/>
          <w:szCs w:val="24"/>
        </w:rPr>
        <w:t>Having eyes on the river should further complicate IS's already reduced ability to resupply the eastern front with fighters and weapons from the west bank, which it still firmly controls.  </w:t>
      </w:r>
    </w:p>
    <w:sectPr w:rsidR="005D75D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61BFC"/>
    <w:rsid w:val="00192B6E"/>
    <w:rsid w:val="001F2930"/>
    <w:rsid w:val="001F6EC2"/>
    <w:rsid w:val="002429B7"/>
    <w:rsid w:val="00316E46"/>
    <w:rsid w:val="003710AE"/>
    <w:rsid w:val="003F044A"/>
    <w:rsid w:val="003F1062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C2570"/>
    <w:rsid w:val="00866DB2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DC4A33"/>
    <w:rsid w:val="00E06F93"/>
    <w:rsid w:val="00EC1AAA"/>
    <w:rsid w:val="00F2348F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ilymail.co.uk/news/syria/index.html" TargetMode="External"/><Relationship Id="rId7" Type="http://schemas.openxmlformats.org/officeDocument/2006/relationships/hyperlink" Target="http://www.dailymail.co.uk/news/isis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2017-01-09T18:33:00Z</dcterms:created>
  <dcterms:modified xsi:type="dcterms:W3CDTF">2017-01-09T18:33:00Z</dcterms:modified>
</cp:coreProperties>
</file>