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0A0695" w14:textId="7050DDCF" w:rsidR="00441F4D" w:rsidRDefault="00B75CE0" w:rsidP="009A65C1">
      <w:pPr>
        <w:spacing w:after="0" w:line="240" w:lineRule="auto"/>
        <w:rPr>
          <w:rFonts w:ascii="Times New Roman" w:hAnsi="Times New Roman" w:cs="Times New Roman"/>
          <w:b/>
          <w:bCs/>
          <w:sz w:val="44"/>
          <w:szCs w:val="44"/>
        </w:rPr>
      </w:pPr>
      <w:r w:rsidRPr="00B75CE0">
        <w:rPr>
          <w:rFonts w:ascii="Times New Roman" w:hAnsi="Times New Roman" w:cs="Times New Roman"/>
          <w:b/>
          <w:bCs/>
          <w:sz w:val="44"/>
          <w:szCs w:val="44"/>
        </w:rPr>
        <w:t>New Cases of FGM Reported Every Hour in UK</w:t>
      </w:r>
    </w:p>
    <w:p w14:paraId="010F5F15" w14:textId="77777777" w:rsidR="00B75CE0" w:rsidRDefault="00B75CE0" w:rsidP="009A65C1">
      <w:pPr>
        <w:spacing w:after="0" w:line="240" w:lineRule="auto"/>
        <w:rPr>
          <w:rFonts w:ascii="Times New Roman" w:hAnsi="Times New Roman" w:cs="Times New Roman"/>
          <w:sz w:val="24"/>
          <w:szCs w:val="24"/>
        </w:rPr>
      </w:pPr>
    </w:p>
    <w:p w14:paraId="67786F23" w14:textId="5A7C5B20" w:rsidR="009A65C1" w:rsidRDefault="00B75CE0"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February 6</w:t>
      </w:r>
      <w:r w:rsidR="00202AD6">
        <w:rPr>
          <w:rFonts w:ascii="Times New Roman" w:hAnsi="Times New Roman" w:cs="Times New Roman"/>
          <w:sz w:val="24"/>
          <w:szCs w:val="24"/>
        </w:rPr>
        <w:t>,</w:t>
      </w:r>
      <w:r w:rsidR="00DC4A33">
        <w:rPr>
          <w:rFonts w:ascii="Times New Roman" w:hAnsi="Times New Roman" w:cs="Times New Roman"/>
          <w:sz w:val="24"/>
          <w:szCs w:val="24"/>
        </w:rPr>
        <w:t xml:space="preserve"> 2017</w:t>
      </w:r>
    </w:p>
    <w:p w14:paraId="705008F8" w14:textId="4974FFA4" w:rsidR="00B75CE0" w:rsidRDefault="00B75CE0"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By Virginia Hale</w:t>
      </w:r>
    </w:p>
    <w:p w14:paraId="6FC0C266" w14:textId="50EEB2D9" w:rsidR="00B75CE0" w:rsidRDefault="00B75CE0" w:rsidP="009A65C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Breitbart</w:t>
      </w:r>
      <w:proofErr w:type="spellEnd"/>
      <w:r>
        <w:rPr>
          <w:rFonts w:ascii="Times New Roman" w:hAnsi="Times New Roman" w:cs="Times New Roman"/>
          <w:sz w:val="24"/>
          <w:szCs w:val="24"/>
        </w:rPr>
        <w:t xml:space="preserve"> News</w:t>
      </w:r>
    </w:p>
    <w:p w14:paraId="5373FB3B" w14:textId="4D594D01" w:rsidR="00D62DBF" w:rsidRDefault="00B75CE0" w:rsidP="00A87629">
      <w:pPr>
        <w:spacing w:after="0" w:line="240" w:lineRule="auto"/>
        <w:rPr>
          <w:rFonts w:ascii="Times New Roman" w:hAnsi="Times New Roman" w:cs="Times New Roman"/>
          <w:sz w:val="24"/>
          <w:szCs w:val="24"/>
        </w:rPr>
      </w:pPr>
      <w:r w:rsidRPr="00B75CE0">
        <w:rPr>
          <w:rFonts w:ascii="Times New Roman" w:hAnsi="Times New Roman" w:cs="Times New Roman"/>
          <w:sz w:val="24"/>
          <w:szCs w:val="24"/>
        </w:rPr>
        <w:t>http://www.breitbart.com/london/2017/02/06/cases-fgm-reported-every-hour-uk/</w:t>
      </w:r>
    </w:p>
    <w:p w14:paraId="7859B658" w14:textId="77777777" w:rsidR="00B75CE0" w:rsidRDefault="00B75CE0" w:rsidP="00441F4D">
      <w:pPr>
        <w:spacing w:after="0" w:line="240" w:lineRule="auto"/>
        <w:rPr>
          <w:rFonts w:ascii="Times New Roman" w:hAnsi="Times New Roman" w:cs="Times New Roman"/>
          <w:sz w:val="24"/>
          <w:szCs w:val="24"/>
        </w:rPr>
      </w:pPr>
    </w:p>
    <w:p w14:paraId="6A2A1D56" w14:textId="77777777" w:rsidR="00B75CE0" w:rsidRDefault="00B75CE0" w:rsidP="00B75CE0">
      <w:pPr>
        <w:spacing w:after="0" w:line="240" w:lineRule="auto"/>
        <w:rPr>
          <w:rFonts w:ascii="Times New Roman" w:hAnsi="Times New Roman" w:cs="Times New Roman"/>
          <w:sz w:val="24"/>
          <w:szCs w:val="24"/>
        </w:rPr>
      </w:pPr>
      <w:r w:rsidRPr="00B75CE0">
        <w:rPr>
          <w:rFonts w:ascii="Times New Roman" w:hAnsi="Times New Roman" w:cs="Times New Roman"/>
          <w:sz w:val="24"/>
          <w:szCs w:val="24"/>
        </w:rPr>
        <w:t>Analysis of National Health Service (NHS) statistics has found that a case of female genital mutilation (FGM) is either treated or discovered every hour in England.</w:t>
      </w:r>
    </w:p>
    <w:p w14:paraId="1AC58CC7" w14:textId="77777777" w:rsidR="00B75CE0" w:rsidRPr="00B75CE0" w:rsidRDefault="00B75CE0" w:rsidP="00B75CE0">
      <w:pPr>
        <w:spacing w:after="0" w:line="240" w:lineRule="auto"/>
        <w:rPr>
          <w:rFonts w:ascii="Times New Roman" w:hAnsi="Times New Roman" w:cs="Times New Roman"/>
          <w:sz w:val="24"/>
          <w:szCs w:val="24"/>
        </w:rPr>
      </w:pPr>
    </w:p>
    <w:p w14:paraId="6CB44CD3" w14:textId="77777777" w:rsidR="00B75CE0" w:rsidRDefault="00B75CE0" w:rsidP="00B75CE0">
      <w:pPr>
        <w:spacing w:after="0" w:line="240" w:lineRule="auto"/>
        <w:rPr>
          <w:rFonts w:ascii="Times New Roman" w:hAnsi="Times New Roman" w:cs="Times New Roman"/>
          <w:sz w:val="24"/>
          <w:szCs w:val="24"/>
        </w:rPr>
      </w:pPr>
      <w:r w:rsidRPr="00B75CE0">
        <w:rPr>
          <w:rFonts w:ascii="Times New Roman" w:hAnsi="Times New Roman" w:cs="Times New Roman"/>
          <w:sz w:val="24"/>
          <w:szCs w:val="24"/>
        </w:rPr>
        <w:t xml:space="preserve">Though the practice of FGM, which is performed mainly in African and Middle Eastern nations, has been illegal in the UK since 1985, </w:t>
      </w:r>
      <w:proofErr w:type="gramStart"/>
      <w:r w:rsidRPr="00B75CE0">
        <w:rPr>
          <w:rFonts w:ascii="Times New Roman" w:hAnsi="Times New Roman" w:cs="Times New Roman"/>
          <w:sz w:val="24"/>
          <w:szCs w:val="24"/>
        </w:rPr>
        <w:t xml:space="preserve">the problem was </w:t>
      </w:r>
      <w:hyperlink r:id="rId6" w:history="1">
        <w:r w:rsidRPr="00B75CE0">
          <w:rPr>
            <w:rStyle w:val="Hyperlink"/>
            <w:rFonts w:ascii="Times New Roman" w:hAnsi="Times New Roman" w:cs="Times New Roman"/>
            <w:sz w:val="24"/>
            <w:szCs w:val="24"/>
          </w:rPr>
          <w:t>assessed</w:t>
        </w:r>
      </w:hyperlink>
      <w:r w:rsidRPr="00B75CE0">
        <w:rPr>
          <w:rFonts w:ascii="Times New Roman" w:hAnsi="Times New Roman" w:cs="Times New Roman"/>
          <w:sz w:val="24"/>
          <w:szCs w:val="24"/>
        </w:rPr>
        <w:t xml:space="preserve"> by medics in England</w:t>
      </w:r>
      <w:proofErr w:type="gramEnd"/>
      <w:r w:rsidRPr="00B75CE0">
        <w:rPr>
          <w:rFonts w:ascii="Times New Roman" w:hAnsi="Times New Roman" w:cs="Times New Roman"/>
          <w:sz w:val="24"/>
          <w:szCs w:val="24"/>
        </w:rPr>
        <w:t xml:space="preserve"> every 61 minutes between April 2015 and May 2016.</w:t>
      </w:r>
    </w:p>
    <w:p w14:paraId="27B664C5" w14:textId="77777777" w:rsidR="00B75CE0" w:rsidRPr="00B75CE0" w:rsidRDefault="00B75CE0" w:rsidP="00B75CE0">
      <w:pPr>
        <w:spacing w:after="0" w:line="240" w:lineRule="auto"/>
        <w:rPr>
          <w:rFonts w:ascii="Times New Roman" w:hAnsi="Times New Roman" w:cs="Times New Roman"/>
          <w:sz w:val="24"/>
          <w:szCs w:val="24"/>
        </w:rPr>
      </w:pPr>
    </w:p>
    <w:p w14:paraId="5BF419A9" w14:textId="77777777" w:rsidR="00B75CE0" w:rsidRDefault="00B75CE0" w:rsidP="00B75CE0">
      <w:pPr>
        <w:spacing w:after="0" w:line="240" w:lineRule="auto"/>
        <w:rPr>
          <w:rFonts w:ascii="Times New Roman" w:hAnsi="Times New Roman" w:cs="Times New Roman"/>
          <w:sz w:val="24"/>
          <w:szCs w:val="24"/>
        </w:rPr>
      </w:pPr>
      <w:r w:rsidRPr="00B75CE0">
        <w:rPr>
          <w:rFonts w:ascii="Times New Roman" w:hAnsi="Times New Roman" w:cs="Times New Roman"/>
          <w:sz w:val="24"/>
          <w:szCs w:val="24"/>
        </w:rPr>
        <w:t>During this period, there were 8,656 occasions when women or girls attended hospitals or doctors’ surgeries and female circumcision was reported as being the problem. The figures show that, on average, brand new cases of FGM are discovered every 92 minutes.</w:t>
      </w:r>
    </w:p>
    <w:p w14:paraId="1B448F11" w14:textId="77777777" w:rsidR="00B75CE0" w:rsidRPr="00B75CE0" w:rsidRDefault="00B75CE0" w:rsidP="00B75CE0">
      <w:pPr>
        <w:spacing w:after="0" w:line="240" w:lineRule="auto"/>
        <w:rPr>
          <w:rFonts w:ascii="Times New Roman" w:hAnsi="Times New Roman" w:cs="Times New Roman"/>
          <w:sz w:val="24"/>
          <w:szCs w:val="24"/>
        </w:rPr>
      </w:pPr>
    </w:p>
    <w:p w14:paraId="3E894E86" w14:textId="77777777" w:rsidR="00B75CE0" w:rsidRDefault="00B75CE0" w:rsidP="00B75CE0">
      <w:pPr>
        <w:spacing w:after="0" w:line="240" w:lineRule="auto"/>
        <w:rPr>
          <w:rFonts w:ascii="Times New Roman" w:hAnsi="Times New Roman" w:cs="Times New Roman"/>
          <w:sz w:val="24"/>
          <w:szCs w:val="24"/>
        </w:rPr>
      </w:pPr>
      <w:r w:rsidRPr="00B75CE0">
        <w:rPr>
          <w:rFonts w:ascii="Times New Roman" w:hAnsi="Times New Roman" w:cs="Times New Roman"/>
          <w:sz w:val="24"/>
          <w:szCs w:val="24"/>
        </w:rPr>
        <w:t xml:space="preserve">The figures come as the world marks the awareness-raising, UN-sponsored international day of zero tolerance to FGM. The UN’s human rights chief, </w:t>
      </w:r>
      <w:proofErr w:type="spellStart"/>
      <w:r w:rsidRPr="00B75CE0">
        <w:rPr>
          <w:rFonts w:ascii="Times New Roman" w:hAnsi="Times New Roman" w:cs="Times New Roman"/>
          <w:sz w:val="24"/>
          <w:szCs w:val="24"/>
        </w:rPr>
        <w:t>Zeid</w:t>
      </w:r>
      <w:proofErr w:type="spellEnd"/>
      <w:r w:rsidRPr="00B75CE0">
        <w:rPr>
          <w:rFonts w:ascii="Times New Roman" w:hAnsi="Times New Roman" w:cs="Times New Roman"/>
          <w:sz w:val="24"/>
          <w:szCs w:val="24"/>
        </w:rPr>
        <w:t xml:space="preserve"> bin </w:t>
      </w:r>
      <w:proofErr w:type="spellStart"/>
      <w:r w:rsidRPr="00B75CE0">
        <w:rPr>
          <w:rFonts w:ascii="Times New Roman" w:hAnsi="Times New Roman" w:cs="Times New Roman"/>
          <w:sz w:val="24"/>
          <w:szCs w:val="24"/>
        </w:rPr>
        <w:t>Ra’ad</w:t>
      </w:r>
      <w:proofErr w:type="spellEnd"/>
      <w:r w:rsidRPr="00B75CE0">
        <w:rPr>
          <w:rFonts w:ascii="Times New Roman" w:hAnsi="Times New Roman" w:cs="Times New Roman"/>
          <w:sz w:val="24"/>
          <w:szCs w:val="24"/>
        </w:rPr>
        <w:t xml:space="preserve"> </w:t>
      </w:r>
      <w:proofErr w:type="spellStart"/>
      <w:r w:rsidRPr="00B75CE0">
        <w:rPr>
          <w:rFonts w:ascii="Times New Roman" w:hAnsi="Times New Roman" w:cs="Times New Roman"/>
          <w:sz w:val="24"/>
          <w:szCs w:val="24"/>
        </w:rPr>
        <w:t>Zeid</w:t>
      </w:r>
      <w:proofErr w:type="spellEnd"/>
      <w:r w:rsidRPr="00B75CE0">
        <w:rPr>
          <w:rFonts w:ascii="Times New Roman" w:hAnsi="Times New Roman" w:cs="Times New Roman"/>
          <w:sz w:val="24"/>
          <w:szCs w:val="24"/>
        </w:rPr>
        <w:t xml:space="preserve"> al-Hussein, has not yet commented on the practice.</w:t>
      </w:r>
    </w:p>
    <w:p w14:paraId="30314D2D" w14:textId="77777777" w:rsidR="00B75CE0" w:rsidRPr="00B75CE0" w:rsidRDefault="00B75CE0" w:rsidP="00B75CE0">
      <w:pPr>
        <w:spacing w:after="0" w:line="240" w:lineRule="auto"/>
        <w:rPr>
          <w:rFonts w:ascii="Times New Roman" w:hAnsi="Times New Roman" w:cs="Times New Roman"/>
          <w:sz w:val="24"/>
          <w:szCs w:val="24"/>
        </w:rPr>
      </w:pPr>
    </w:p>
    <w:p w14:paraId="34963443" w14:textId="77777777" w:rsidR="00B75CE0" w:rsidRDefault="00B75CE0" w:rsidP="00B75CE0">
      <w:pPr>
        <w:spacing w:after="0" w:line="240" w:lineRule="auto"/>
        <w:rPr>
          <w:rFonts w:ascii="Times New Roman" w:hAnsi="Times New Roman" w:cs="Times New Roman"/>
          <w:sz w:val="24"/>
          <w:szCs w:val="24"/>
        </w:rPr>
      </w:pPr>
      <w:r w:rsidRPr="00B75CE0">
        <w:rPr>
          <w:rFonts w:ascii="Times New Roman" w:hAnsi="Times New Roman" w:cs="Times New Roman"/>
          <w:sz w:val="24"/>
          <w:szCs w:val="24"/>
        </w:rPr>
        <w:t xml:space="preserve">The Saudi prince has, however, spoken out about U.S. gun laws, </w:t>
      </w:r>
      <w:hyperlink r:id="rId7" w:history="1">
        <w:r w:rsidRPr="00B75CE0">
          <w:rPr>
            <w:rStyle w:val="Hyperlink"/>
            <w:rFonts w:ascii="Times New Roman" w:hAnsi="Times New Roman" w:cs="Times New Roman"/>
            <w:sz w:val="24"/>
            <w:szCs w:val="24"/>
          </w:rPr>
          <w:t>remarking</w:t>
        </w:r>
      </w:hyperlink>
      <w:r w:rsidRPr="00B75CE0">
        <w:rPr>
          <w:rFonts w:ascii="Times New Roman" w:hAnsi="Times New Roman" w:cs="Times New Roman"/>
          <w:sz w:val="24"/>
          <w:szCs w:val="24"/>
        </w:rPr>
        <w:t xml:space="preserve"> that laws respecting Americans’ right to bear arms “lack rational justification” and in December he </w:t>
      </w:r>
      <w:hyperlink r:id="rId8" w:history="1">
        <w:r w:rsidRPr="00B75CE0">
          <w:rPr>
            <w:rStyle w:val="Hyperlink"/>
            <w:rFonts w:ascii="Times New Roman" w:hAnsi="Times New Roman" w:cs="Times New Roman"/>
            <w:sz w:val="24"/>
            <w:szCs w:val="24"/>
          </w:rPr>
          <w:t>attacked</w:t>
        </w:r>
      </w:hyperlink>
      <w:r w:rsidRPr="00B75CE0">
        <w:rPr>
          <w:rFonts w:ascii="Times New Roman" w:hAnsi="Times New Roman" w:cs="Times New Roman"/>
          <w:sz w:val="24"/>
          <w:szCs w:val="24"/>
        </w:rPr>
        <w:t xml:space="preserve"> President Donald J. Trump and British Eurosceptic Nigel </w:t>
      </w:r>
      <w:proofErr w:type="spellStart"/>
      <w:r w:rsidRPr="00B75CE0">
        <w:rPr>
          <w:rFonts w:ascii="Times New Roman" w:hAnsi="Times New Roman" w:cs="Times New Roman"/>
          <w:sz w:val="24"/>
          <w:szCs w:val="24"/>
        </w:rPr>
        <w:t>Farage</w:t>
      </w:r>
      <w:proofErr w:type="spellEnd"/>
      <w:r w:rsidRPr="00B75CE0">
        <w:rPr>
          <w:rFonts w:ascii="Times New Roman" w:hAnsi="Times New Roman" w:cs="Times New Roman"/>
          <w:sz w:val="24"/>
          <w:szCs w:val="24"/>
        </w:rPr>
        <w:t>, calling the populist politicians “demagogues”, who are comparable to Islamic State.</w:t>
      </w:r>
    </w:p>
    <w:p w14:paraId="6E6A948E" w14:textId="77777777" w:rsidR="00B75CE0" w:rsidRPr="00B75CE0" w:rsidRDefault="00B75CE0" w:rsidP="00B75CE0">
      <w:pPr>
        <w:spacing w:after="0" w:line="240" w:lineRule="auto"/>
        <w:rPr>
          <w:rFonts w:ascii="Times New Roman" w:hAnsi="Times New Roman" w:cs="Times New Roman"/>
          <w:sz w:val="24"/>
          <w:szCs w:val="24"/>
        </w:rPr>
      </w:pPr>
    </w:p>
    <w:p w14:paraId="015FB00E" w14:textId="77777777" w:rsidR="00B75CE0" w:rsidRPr="00B75CE0" w:rsidRDefault="00B75CE0" w:rsidP="00B75CE0">
      <w:pPr>
        <w:spacing w:after="0" w:line="240" w:lineRule="auto"/>
        <w:rPr>
          <w:rFonts w:ascii="Times New Roman" w:hAnsi="Times New Roman" w:cs="Times New Roman"/>
          <w:sz w:val="24"/>
          <w:szCs w:val="24"/>
        </w:rPr>
      </w:pPr>
      <w:r w:rsidRPr="00B75CE0">
        <w:rPr>
          <w:rFonts w:ascii="Times New Roman" w:hAnsi="Times New Roman" w:cs="Times New Roman"/>
          <w:sz w:val="24"/>
          <w:szCs w:val="24"/>
        </w:rPr>
        <w:t xml:space="preserve">Chief executive of Plan International UK, which </w:t>
      </w:r>
      <w:proofErr w:type="spellStart"/>
      <w:r w:rsidRPr="00B75CE0">
        <w:rPr>
          <w:rFonts w:ascii="Times New Roman" w:hAnsi="Times New Roman" w:cs="Times New Roman"/>
          <w:sz w:val="24"/>
          <w:szCs w:val="24"/>
        </w:rPr>
        <w:t>analysed</w:t>
      </w:r>
      <w:proofErr w:type="spellEnd"/>
      <w:r w:rsidRPr="00B75CE0">
        <w:rPr>
          <w:rFonts w:ascii="Times New Roman" w:hAnsi="Times New Roman" w:cs="Times New Roman"/>
          <w:sz w:val="24"/>
          <w:szCs w:val="24"/>
        </w:rPr>
        <w:t xml:space="preserve"> the figures, Tanya Barron said FGM is a problem that must be tackled “from the village halls of Mali and Sierra Leone to the classrooms of Britain”.</w:t>
      </w:r>
    </w:p>
    <w:p w14:paraId="4EF1C806" w14:textId="77777777" w:rsidR="00B75CE0" w:rsidRPr="00B75CE0" w:rsidRDefault="00B75CE0" w:rsidP="00B75CE0">
      <w:pPr>
        <w:spacing w:after="0" w:line="240" w:lineRule="auto"/>
        <w:rPr>
          <w:rFonts w:ascii="Times New Roman" w:hAnsi="Times New Roman" w:cs="Times New Roman"/>
          <w:sz w:val="24"/>
          <w:szCs w:val="24"/>
        </w:rPr>
      </w:pPr>
    </w:p>
    <w:p w14:paraId="2C937E33" w14:textId="77777777" w:rsidR="00B75CE0" w:rsidRPr="00B75CE0" w:rsidRDefault="00B75CE0" w:rsidP="00B75CE0">
      <w:pPr>
        <w:spacing w:after="0" w:line="240" w:lineRule="auto"/>
        <w:rPr>
          <w:rFonts w:ascii="Times New Roman" w:hAnsi="Times New Roman" w:cs="Times New Roman"/>
          <w:sz w:val="24"/>
          <w:szCs w:val="24"/>
        </w:rPr>
      </w:pPr>
      <w:r w:rsidRPr="00B75CE0">
        <w:rPr>
          <w:rFonts w:ascii="Times New Roman" w:hAnsi="Times New Roman" w:cs="Times New Roman"/>
          <w:sz w:val="24"/>
          <w:szCs w:val="24"/>
        </w:rPr>
        <w:t>Home Secretary Amber Rudd added: “FGM is a devastating act of violence that no woman or girl should ever have to suffer and the criminals who perpetrate it should be brought to justice.”</w:t>
      </w:r>
    </w:p>
    <w:p w14:paraId="315D3EAC" w14:textId="77777777" w:rsidR="00B75CE0" w:rsidRDefault="00B75CE0" w:rsidP="00B75CE0">
      <w:pPr>
        <w:spacing w:after="0" w:line="240" w:lineRule="auto"/>
        <w:rPr>
          <w:rFonts w:ascii="Times New Roman" w:hAnsi="Times New Roman" w:cs="Times New Roman"/>
          <w:sz w:val="24"/>
          <w:szCs w:val="24"/>
        </w:rPr>
      </w:pPr>
      <w:r w:rsidRPr="00B75CE0">
        <w:rPr>
          <w:rFonts w:ascii="Times New Roman" w:hAnsi="Times New Roman" w:cs="Times New Roman"/>
          <w:sz w:val="24"/>
          <w:szCs w:val="24"/>
        </w:rPr>
        <w:t xml:space="preserve">Laws against female circumcision were strengthened in 2003 but there has yet to be a single successful prosecution, a failure </w:t>
      </w:r>
      <w:proofErr w:type="gramStart"/>
      <w:r w:rsidRPr="00B75CE0">
        <w:rPr>
          <w:rFonts w:ascii="Times New Roman" w:hAnsi="Times New Roman" w:cs="Times New Roman"/>
          <w:sz w:val="24"/>
          <w:szCs w:val="24"/>
        </w:rPr>
        <w:t>which</w:t>
      </w:r>
      <w:proofErr w:type="gramEnd"/>
      <w:r w:rsidRPr="00B75CE0">
        <w:rPr>
          <w:rFonts w:ascii="Times New Roman" w:hAnsi="Times New Roman" w:cs="Times New Roman"/>
          <w:sz w:val="24"/>
          <w:szCs w:val="24"/>
        </w:rPr>
        <w:t xml:space="preserve"> has been branded a “national scandal” by the Home Affairs Select Committee.</w:t>
      </w:r>
    </w:p>
    <w:p w14:paraId="09D20A4B" w14:textId="77777777" w:rsidR="00B75CE0" w:rsidRPr="00B75CE0" w:rsidRDefault="00B75CE0" w:rsidP="00B75CE0">
      <w:pPr>
        <w:spacing w:after="0" w:line="240" w:lineRule="auto"/>
        <w:rPr>
          <w:rFonts w:ascii="Times New Roman" w:hAnsi="Times New Roman" w:cs="Times New Roman"/>
          <w:sz w:val="24"/>
          <w:szCs w:val="24"/>
        </w:rPr>
      </w:pPr>
    </w:p>
    <w:p w14:paraId="613A25A6" w14:textId="77777777" w:rsidR="00B75CE0" w:rsidRDefault="00B75CE0" w:rsidP="00B75CE0">
      <w:pPr>
        <w:spacing w:after="0" w:line="240" w:lineRule="auto"/>
        <w:rPr>
          <w:rFonts w:ascii="Times New Roman" w:hAnsi="Times New Roman" w:cs="Times New Roman"/>
          <w:sz w:val="24"/>
          <w:szCs w:val="24"/>
        </w:rPr>
      </w:pPr>
      <w:r w:rsidRPr="00B75CE0">
        <w:rPr>
          <w:rFonts w:ascii="Times New Roman" w:hAnsi="Times New Roman" w:cs="Times New Roman"/>
          <w:sz w:val="24"/>
          <w:szCs w:val="24"/>
        </w:rPr>
        <w:t>Shadow Secretary of State for Women Sarah Champion told the Press Association: “Until we get a conviction I don’t think the message is going to go out, loud and plain, that this is child abuse and is unacceptable.”</w:t>
      </w:r>
    </w:p>
    <w:p w14:paraId="59E198B7" w14:textId="77777777" w:rsidR="00B75CE0" w:rsidRPr="00B75CE0" w:rsidRDefault="00B75CE0" w:rsidP="00B75CE0">
      <w:pPr>
        <w:spacing w:after="0" w:line="240" w:lineRule="auto"/>
        <w:rPr>
          <w:rFonts w:ascii="Times New Roman" w:hAnsi="Times New Roman" w:cs="Times New Roman"/>
          <w:sz w:val="24"/>
          <w:szCs w:val="24"/>
        </w:rPr>
      </w:pPr>
    </w:p>
    <w:p w14:paraId="0EC330FE" w14:textId="77777777" w:rsidR="00B75CE0" w:rsidRPr="00B75CE0" w:rsidRDefault="00B75CE0" w:rsidP="00B75CE0">
      <w:pPr>
        <w:spacing w:after="0" w:line="240" w:lineRule="auto"/>
        <w:rPr>
          <w:rFonts w:ascii="Times New Roman" w:hAnsi="Times New Roman" w:cs="Times New Roman"/>
          <w:sz w:val="24"/>
          <w:szCs w:val="24"/>
        </w:rPr>
      </w:pPr>
      <w:r w:rsidRPr="00B75CE0">
        <w:rPr>
          <w:rFonts w:ascii="Times New Roman" w:hAnsi="Times New Roman" w:cs="Times New Roman"/>
          <w:sz w:val="24"/>
          <w:szCs w:val="24"/>
        </w:rPr>
        <w:t xml:space="preserve">The </w:t>
      </w:r>
      <w:proofErr w:type="spellStart"/>
      <w:r w:rsidRPr="00B75CE0">
        <w:rPr>
          <w:rFonts w:ascii="Times New Roman" w:hAnsi="Times New Roman" w:cs="Times New Roman"/>
          <w:sz w:val="24"/>
          <w:szCs w:val="24"/>
        </w:rPr>
        <w:t>Labour</w:t>
      </w:r>
      <w:proofErr w:type="spellEnd"/>
      <w:r w:rsidRPr="00B75CE0">
        <w:rPr>
          <w:rFonts w:ascii="Times New Roman" w:hAnsi="Times New Roman" w:cs="Times New Roman"/>
          <w:sz w:val="24"/>
          <w:szCs w:val="24"/>
        </w:rPr>
        <w:t xml:space="preserve"> MP for </w:t>
      </w:r>
      <w:proofErr w:type="spellStart"/>
      <w:r w:rsidRPr="00B75CE0">
        <w:rPr>
          <w:rFonts w:ascii="Times New Roman" w:hAnsi="Times New Roman" w:cs="Times New Roman"/>
          <w:sz w:val="24"/>
          <w:szCs w:val="24"/>
        </w:rPr>
        <w:t>Rotherham</w:t>
      </w:r>
      <w:proofErr w:type="spellEnd"/>
      <w:r w:rsidRPr="00B75CE0">
        <w:rPr>
          <w:rFonts w:ascii="Times New Roman" w:hAnsi="Times New Roman" w:cs="Times New Roman"/>
          <w:sz w:val="24"/>
          <w:szCs w:val="24"/>
        </w:rPr>
        <w:t xml:space="preserve">, where it was revealed that — in a </w:t>
      </w:r>
      <w:proofErr w:type="gramStart"/>
      <w:r w:rsidRPr="00B75CE0">
        <w:rPr>
          <w:rFonts w:ascii="Times New Roman" w:hAnsi="Times New Roman" w:cs="Times New Roman"/>
          <w:sz w:val="24"/>
          <w:szCs w:val="24"/>
        </w:rPr>
        <w:t>16 year</w:t>
      </w:r>
      <w:proofErr w:type="gramEnd"/>
      <w:r w:rsidRPr="00B75CE0">
        <w:rPr>
          <w:rFonts w:ascii="Times New Roman" w:hAnsi="Times New Roman" w:cs="Times New Roman"/>
          <w:sz w:val="24"/>
          <w:szCs w:val="24"/>
        </w:rPr>
        <w:t xml:space="preserve"> period — as many as 1,400 girls were groomed, pimped, and raped by men mostly of Pakistani heritage while authorities </w:t>
      </w:r>
      <w:hyperlink r:id="rId9" w:history="1">
        <w:r w:rsidRPr="00B75CE0">
          <w:rPr>
            <w:rStyle w:val="Hyperlink"/>
            <w:rFonts w:ascii="Times New Roman" w:hAnsi="Times New Roman" w:cs="Times New Roman"/>
            <w:sz w:val="24"/>
            <w:szCs w:val="24"/>
          </w:rPr>
          <w:t>turned</w:t>
        </w:r>
      </w:hyperlink>
      <w:r w:rsidRPr="00B75CE0">
        <w:rPr>
          <w:rFonts w:ascii="Times New Roman" w:hAnsi="Times New Roman" w:cs="Times New Roman"/>
          <w:sz w:val="24"/>
          <w:szCs w:val="24"/>
        </w:rPr>
        <w:t xml:space="preserve"> a blind eye, has worked to stifle opposition to child rape in her constituency.</w:t>
      </w:r>
    </w:p>
    <w:p w14:paraId="713B3206" w14:textId="77777777" w:rsidR="00B75CE0" w:rsidRDefault="00B75CE0" w:rsidP="00B75CE0">
      <w:pPr>
        <w:spacing w:after="0" w:line="240" w:lineRule="auto"/>
        <w:rPr>
          <w:rFonts w:ascii="Times New Roman" w:hAnsi="Times New Roman" w:cs="Times New Roman"/>
          <w:sz w:val="24"/>
          <w:szCs w:val="24"/>
        </w:rPr>
      </w:pPr>
      <w:r w:rsidRPr="00B75CE0">
        <w:rPr>
          <w:rFonts w:ascii="Times New Roman" w:hAnsi="Times New Roman" w:cs="Times New Roman"/>
          <w:sz w:val="24"/>
          <w:szCs w:val="24"/>
        </w:rPr>
        <w:t xml:space="preserve">Following the exposure of </w:t>
      </w:r>
      <w:proofErr w:type="spellStart"/>
      <w:r w:rsidRPr="00B75CE0">
        <w:rPr>
          <w:rFonts w:ascii="Times New Roman" w:hAnsi="Times New Roman" w:cs="Times New Roman"/>
          <w:sz w:val="24"/>
          <w:szCs w:val="24"/>
        </w:rPr>
        <w:t>Rotherham’s</w:t>
      </w:r>
      <w:proofErr w:type="spellEnd"/>
      <w:r w:rsidRPr="00B75CE0">
        <w:rPr>
          <w:rFonts w:ascii="Times New Roman" w:hAnsi="Times New Roman" w:cs="Times New Roman"/>
          <w:sz w:val="24"/>
          <w:szCs w:val="24"/>
        </w:rPr>
        <w:t xml:space="preserve"> child sex abuse scandal, Ms. Champion </w:t>
      </w:r>
      <w:hyperlink r:id="rId10" w:history="1">
        <w:r w:rsidRPr="00B75CE0">
          <w:rPr>
            <w:rStyle w:val="Hyperlink"/>
            <w:rFonts w:ascii="Times New Roman" w:hAnsi="Times New Roman" w:cs="Times New Roman"/>
            <w:sz w:val="24"/>
            <w:szCs w:val="24"/>
          </w:rPr>
          <w:t>handed</w:t>
        </w:r>
      </w:hyperlink>
      <w:r w:rsidRPr="00B75CE0">
        <w:rPr>
          <w:rFonts w:ascii="Times New Roman" w:hAnsi="Times New Roman" w:cs="Times New Roman"/>
          <w:sz w:val="24"/>
          <w:szCs w:val="24"/>
        </w:rPr>
        <w:t xml:space="preserve"> a 300-signature petition to parliament demanding powers to cut “far-right” protests.</w:t>
      </w:r>
    </w:p>
    <w:p w14:paraId="3EAC8A89" w14:textId="77777777" w:rsidR="00B75CE0" w:rsidRPr="00B75CE0" w:rsidRDefault="00B75CE0" w:rsidP="00B75CE0">
      <w:pPr>
        <w:spacing w:after="0" w:line="240" w:lineRule="auto"/>
        <w:rPr>
          <w:rFonts w:ascii="Times New Roman" w:hAnsi="Times New Roman" w:cs="Times New Roman"/>
          <w:sz w:val="24"/>
          <w:szCs w:val="24"/>
        </w:rPr>
      </w:pPr>
      <w:bookmarkStart w:id="0" w:name="_GoBack"/>
      <w:bookmarkEnd w:id="0"/>
    </w:p>
    <w:p w14:paraId="7FB56322" w14:textId="06FB0166" w:rsidR="00D62DBF" w:rsidRPr="00A55C12" w:rsidRDefault="00B75CE0" w:rsidP="00B75CE0">
      <w:pPr>
        <w:spacing w:after="0" w:line="240" w:lineRule="auto"/>
        <w:rPr>
          <w:rFonts w:ascii="Times New Roman" w:hAnsi="Times New Roman" w:cs="Times New Roman"/>
          <w:sz w:val="24"/>
          <w:szCs w:val="24"/>
        </w:rPr>
      </w:pPr>
      <w:r w:rsidRPr="00B75CE0">
        <w:rPr>
          <w:rFonts w:ascii="Times New Roman" w:hAnsi="Times New Roman" w:cs="Times New Roman"/>
          <w:sz w:val="24"/>
          <w:szCs w:val="24"/>
        </w:rPr>
        <w:t xml:space="preserve">Grooming of young British girls by gangs of predominantly Pakistani men is still occurring on an “industrial scale” in the Yorkshire town, victims and campaigners </w:t>
      </w:r>
      <w:hyperlink r:id="rId11" w:history="1">
        <w:r w:rsidRPr="00B75CE0">
          <w:rPr>
            <w:rStyle w:val="Hyperlink"/>
            <w:rFonts w:ascii="Times New Roman" w:hAnsi="Times New Roman" w:cs="Times New Roman"/>
            <w:sz w:val="24"/>
            <w:szCs w:val="24"/>
          </w:rPr>
          <w:t>reported</w:t>
        </w:r>
      </w:hyperlink>
      <w:r w:rsidRPr="00B75CE0">
        <w:rPr>
          <w:rFonts w:ascii="Times New Roman" w:hAnsi="Times New Roman" w:cs="Times New Roman"/>
          <w:sz w:val="24"/>
          <w:szCs w:val="24"/>
        </w:rPr>
        <w:t xml:space="preserve"> in August last year.</w:t>
      </w:r>
    </w:p>
    <w:sectPr w:rsidR="00D62DBF" w:rsidRPr="00A55C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F884296"/>
    <w:multiLevelType w:val="hybridMultilevel"/>
    <w:tmpl w:val="823E0AC0"/>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5C1"/>
    <w:rsid w:val="000077C4"/>
    <w:rsid w:val="00054BDF"/>
    <w:rsid w:val="00061BFC"/>
    <w:rsid w:val="000904A3"/>
    <w:rsid w:val="00192B6E"/>
    <w:rsid w:val="001C7742"/>
    <w:rsid w:val="001F2930"/>
    <w:rsid w:val="001F6EC2"/>
    <w:rsid w:val="00202AD6"/>
    <w:rsid w:val="00215CC3"/>
    <w:rsid w:val="002429B7"/>
    <w:rsid w:val="00253701"/>
    <w:rsid w:val="00316E46"/>
    <w:rsid w:val="003710AE"/>
    <w:rsid w:val="003F044A"/>
    <w:rsid w:val="003F1062"/>
    <w:rsid w:val="00441F4D"/>
    <w:rsid w:val="0049115C"/>
    <w:rsid w:val="0054769D"/>
    <w:rsid w:val="005740C8"/>
    <w:rsid w:val="005833D8"/>
    <w:rsid w:val="005D75DF"/>
    <w:rsid w:val="005F73FF"/>
    <w:rsid w:val="006A15EE"/>
    <w:rsid w:val="00763808"/>
    <w:rsid w:val="00767C93"/>
    <w:rsid w:val="00772462"/>
    <w:rsid w:val="00774674"/>
    <w:rsid w:val="007C2570"/>
    <w:rsid w:val="00866DB2"/>
    <w:rsid w:val="008A5508"/>
    <w:rsid w:val="008D2D71"/>
    <w:rsid w:val="008E7E58"/>
    <w:rsid w:val="00907553"/>
    <w:rsid w:val="009A65C1"/>
    <w:rsid w:val="00A55C12"/>
    <w:rsid w:val="00A85641"/>
    <w:rsid w:val="00A87629"/>
    <w:rsid w:val="00B30D63"/>
    <w:rsid w:val="00B75CE0"/>
    <w:rsid w:val="00BA60EC"/>
    <w:rsid w:val="00BF2CE5"/>
    <w:rsid w:val="00C46236"/>
    <w:rsid w:val="00D62DBF"/>
    <w:rsid w:val="00DC4A33"/>
    <w:rsid w:val="00DD393E"/>
    <w:rsid w:val="00E06F93"/>
    <w:rsid w:val="00EC1AAA"/>
    <w:rsid w:val="00F2348F"/>
    <w:rsid w:val="00F51FE6"/>
    <w:rsid w:val="00F55F42"/>
    <w:rsid w:val="00F83BD7"/>
    <w:rsid w:val="00FC0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264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5C1"/>
    <w:rPr>
      <w:color w:val="0563C1" w:themeColor="hyperlink"/>
      <w:u w:val="single"/>
    </w:rPr>
  </w:style>
  <w:style w:type="paragraph" w:styleId="NormalWeb">
    <w:name w:val="Normal (Web)"/>
    <w:basedOn w:val="Normal"/>
    <w:uiPriority w:val="99"/>
    <w:unhideWhenUsed/>
    <w:rsid w:val="009A65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65C1"/>
    <w:rPr>
      <w:i/>
      <w:iCs/>
    </w:rPr>
  </w:style>
  <w:style w:type="paragraph" w:styleId="BalloonText">
    <w:name w:val="Balloon Text"/>
    <w:basedOn w:val="Normal"/>
    <w:link w:val="BalloonTextChar"/>
    <w:uiPriority w:val="99"/>
    <w:semiHidden/>
    <w:unhideWhenUsed/>
    <w:rsid w:val="00F83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BD7"/>
    <w:rPr>
      <w:rFonts w:ascii="Lucida Grande" w:hAnsi="Lucida Grande" w:cs="Lucida Grande"/>
      <w:sz w:val="18"/>
      <w:szCs w:val="18"/>
    </w:rPr>
  </w:style>
  <w:style w:type="character" w:styleId="FollowedHyperlink">
    <w:name w:val="FollowedHyperlink"/>
    <w:basedOn w:val="DefaultParagraphFont"/>
    <w:uiPriority w:val="99"/>
    <w:semiHidden/>
    <w:unhideWhenUsed/>
    <w:rsid w:val="00C46236"/>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5C1"/>
    <w:rPr>
      <w:color w:val="0563C1" w:themeColor="hyperlink"/>
      <w:u w:val="single"/>
    </w:rPr>
  </w:style>
  <w:style w:type="paragraph" w:styleId="NormalWeb">
    <w:name w:val="Normal (Web)"/>
    <w:basedOn w:val="Normal"/>
    <w:uiPriority w:val="99"/>
    <w:unhideWhenUsed/>
    <w:rsid w:val="009A65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65C1"/>
    <w:rPr>
      <w:i/>
      <w:iCs/>
    </w:rPr>
  </w:style>
  <w:style w:type="paragraph" w:styleId="BalloonText">
    <w:name w:val="Balloon Text"/>
    <w:basedOn w:val="Normal"/>
    <w:link w:val="BalloonTextChar"/>
    <w:uiPriority w:val="99"/>
    <w:semiHidden/>
    <w:unhideWhenUsed/>
    <w:rsid w:val="00F83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BD7"/>
    <w:rPr>
      <w:rFonts w:ascii="Lucida Grande" w:hAnsi="Lucida Grande" w:cs="Lucida Grande"/>
      <w:sz w:val="18"/>
      <w:szCs w:val="18"/>
    </w:rPr>
  </w:style>
  <w:style w:type="character" w:styleId="FollowedHyperlink">
    <w:name w:val="FollowedHyperlink"/>
    <w:basedOn w:val="DefaultParagraphFont"/>
    <w:uiPriority w:val="99"/>
    <w:semiHidden/>
    <w:unhideWhenUsed/>
    <w:rsid w:val="00C462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82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xpress.co.uk/news/uk/697583/Rotherham-abuse-scandal-child-grooming-gangs-industrial-scale-victims-CSE"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itv.com/news/2017-02-06/female-genital-mutilation-case-reported-every-hour-in-uk/" TargetMode="External"/><Relationship Id="rId7" Type="http://schemas.openxmlformats.org/officeDocument/2006/relationships/hyperlink" Target="http://www.breitbart.com/big-government/2016/06/15/un-human-rights-chief-urges-gun-control/" TargetMode="External"/><Relationship Id="rId8" Type="http://schemas.openxmlformats.org/officeDocument/2006/relationships/hyperlink" Target="http://www.breitbart.com/london/2016/12/09/un-chief-compares-populist-success-trump-farage-islamic-state/" TargetMode="External"/><Relationship Id="rId9" Type="http://schemas.openxmlformats.org/officeDocument/2006/relationships/hyperlink" Target="http://www.breitbart.com/london/2016/10/26/rotherham-council-helped-asian-grooming-suspects-win-lifelong-anonymity/" TargetMode="External"/><Relationship Id="rId10" Type="http://schemas.openxmlformats.org/officeDocument/2006/relationships/hyperlink" Target="http://www.thestar.co.uk/news/call-for-powers-to-cut-far-right-protests-after-rotherham-scandal-1-70687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529</Words>
  <Characters>3018</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Eli Steele</cp:lastModifiedBy>
  <cp:revision>2</cp:revision>
  <dcterms:created xsi:type="dcterms:W3CDTF">2017-02-07T12:56:00Z</dcterms:created>
  <dcterms:modified xsi:type="dcterms:W3CDTF">2017-02-07T12:56:00Z</dcterms:modified>
</cp:coreProperties>
</file>