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66A16" w14:textId="6B1509C0" w:rsidR="00FC670D" w:rsidRDefault="00F95A76" w:rsidP="00A52D75">
      <w:pPr>
        <w:rPr>
          <w:rFonts w:ascii="Times New Roman" w:hAnsi="Times New Roman" w:cs="Times New Roman"/>
          <w:b/>
          <w:bCs/>
          <w:sz w:val="44"/>
          <w:szCs w:val="44"/>
        </w:rPr>
      </w:pPr>
      <w:r w:rsidRPr="00F95A76">
        <w:rPr>
          <w:rFonts w:ascii="Times New Roman" w:hAnsi="Times New Roman" w:cs="Times New Roman"/>
          <w:b/>
          <w:bCs/>
          <w:sz w:val="44"/>
          <w:szCs w:val="44"/>
        </w:rPr>
        <w:t xml:space="preserve">Israel Says </w:t>
      </w:r>
      <w:proofErr w:type="gramStart"/>
      <w:r w:rsidRPr="00F95A76">
        <w:rPr>
          <w:rFonts w:ascii="Times New Roman" w:hAnsi="Times New Roman" w:cs="Times New Roman"/>
          <w:b/>
          <w:bCs/>
          <w:sz w:val="44"/>
          <w:szCs w:val="44"/>
        </w:rPr>
        <w:t>3 Missing Teens Were Kidnapped By A Terrorist Group</w:t>
      </w:r>
      <w:proofErr w:type="gramEnd"/>
    </w:p>
    <w:p w14:paraId="2123E963" w14:textId="77777777" w:rsidR="00F95A76" w:rsidRDefault="00F95A76" w:rsidP="00A52D75">
      <w:pPr>
        <w:rPr>
          <w:rFonts w:ascii="Times New Roman" w:eastAsia="Times New Roman" w:hAnsi="Times New Roman" w:cs="Times New Roman"/>
          <w:sz w:val="28"/>
          <w:szCs w:val="28"/>
        </w:rPr>
      </w:pPr>
    </w:p>
    <w:p w14:paraId="4D04D0BB" w14:textId="6C0CDB4E" w:rsidR="00FF1E60" w:rsidRDefault="00F95A76"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June 14</w:t>
      </w:r>
      <w:r w:rsidR="006A2EB1">
        <w:rPr>
          <w:rFonts w:ascii="Times New Roman" w:eastAsia="Times New Roman" w:hAnsi="Times New Roman" w:cs="Times New Roman"/>
          <w:sz w:val="28"/>
          <w:szCs w:val="28"/>
        </w:rPr>
        <w:t>, 2014</w:t>
      </w:r>
    </w:p>
    <w:p w14:paraId="0428FADD" w14:textId="49B26C8E" w:rsidR="00FC670D" w:rsidRDefault="004A4254"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F95A76">
        <w:rPr>
          <w:rFonts w:ascii="Times New Roman" w:eastAsia="Times New Roman" w:hAnsi="Times New Roman" w:cs="Times New Roman"/>
          <w:sz w:val="28"/>
          <w:szCs w:val="28"/>
        </w:rPr>
        <w:t xml:space="preserve">William Booth &amp; Ruth </w:t>
      </w:r>
      <w:proofErr w:type="spellStart"/>
      <w:r w:rsidR="00F95A76">
        <w:rPr>
          <w:rFonts w:ascii="Times New Roman" w:eastAsia="Times New Roman" w:hAnsi="Times New Roman" w:cs="Times New Roman"/>
          <w:sz w:val="28"/>
          <w:szCs w:val="28"/>
        </w:rPr>
        <w:t>Eglash</w:t>
      </w:r>
      <w:proofErr w:type="spellEnd"/>
    </w:p>
    <w:p w14:paraId="6241EAE0" w14:textId="6ACD02E5" w:rsidR="00355E15" w:rsidRDefault="00F95A76" w:rsidP="00FC670D">
      <w:pPr>
        <w:rPr>
          <w:rFonts w:ascii="Times New Roman" w:eastAsia="Times New Roman" w:hAnsi="Times New Roman" w:cs="Times New Roman"/>
          <w:sz w:val="28"/>
          <w:szCs w:val="28"/>
        </w:rPr>
      </w:pPr>
      <w:r>
        <w:rPr>
          <w:rFonts w:ascii="Times New Roman" w:eastAsia="Times New Roman" w:hAnsi="Times New Roman" w:cs="Times New Roman"/>
          <w:sz w:val="28"/>
          <w:szCs w:val="28"/>
        </w:rPr>
        <w:t>Washington Post</w:t>
      </w:r>
      <w:r w:rsidR="00B40CCE">
        <w:rPr>
          <w:rFonts w:ascii="Times New Roman" w:eastAsia="Times New Roman" w:hAnsi="Times New Roman" w:cs="Times New Roman"/>
          <w:sz w:val="28"/>
          <w:szCs w:val="28"/>
        </w:rPr>
        <w:tab/>
      </w:r>
      <w:r w:rsidR="00B40CCE">
        <w:rPr>
          <w:rFonts w:ascii="Times New Roman" w:eastAsia="Times New Roman" w:hAnsi="Times New Roman" w:cs="Times New Roman"/>
          <w:sz w:val="28"/>
          <w:szCs w:val="28"/>
        </w:rPr>
        <w:tab/>
        <w:t xml:space="preserve">       </w:t>
      </w:r>
      <w:r w:rsidR="00AC3C1B">
        <w:rPr>
          <w:rFonts w:ascii="Times New Roman" w:eastAsia="Times New Roman" w:hAnsi="Times New Roman" w:cs="Times New Roman"/>
          <w:sz w:val="28"/>
          <w:szCs w:val="28"/>
        </w:rPr>
        <w:t xml:space="preserve">         </w:t>
      </w:r>
      <w:r w:rsidR="004C382C">
        <w:rPr>
          <w:rFonts w:ascii="Times New Roman" w:eastAsia="Times New Roman" w:hAnsi="Times New Roman" w:cs="Times New Roman"/>
          <w:sz w:val="28"/>
          <w:szCs w:val="28"/>
        </w:rPr>
        <w:t xml:space="preserve"> </w:t>
      </w:r>
      <w:r w:rsidR="00CC3D48">
        <w:rPr>
          <w:rFonts w:ascii="Times New Roman" w:eastAsia="Times New Roman" w:hAnsi="Times New Roman" w:cs="Times New Roman"/>
          <w:sz w:val="28"/>
          <w:szCs w:val="28"/>
        </w:rPr>
        <w:t xml:space="preserve">                                 </w:t>
      </w:r>
      <w:r w:rsidRPr="00F95A76">
        <w:rPr>
          <w:rFonts w:ascii="Times New Roman" w:eastAsia="Times New Roman" w:hAnsi="Times New Roman" w:cs="Times New Roman"/>
          <w:sz w:val="28"/>
          <w:szCs w:val="28"/>
        </w:rPr>
        <w:t>http://www.washingtonpost.com/world/middle_east/israel-searches-for-teens-who-went-missing-in-the-west-bank-on-thursday/2014/06/14/d60a0778-f3df-11e3-a4a8-8ac203a4c406_story.html</w:t>
      </w:r>
    </w:p>
    <w:p w14:paraId="4C986F10" w14:textId="77777777" w:rsidR="00FC670D" w:rsidRDefault="00FC670D" w:rsidP="00FC670D">
      <w:pPr>
        <w:rPr>
          <w:rFonts w:ascii="Times New Roman" w:eastAsia="Times New Roman" w:hAnsi="Times New Roman" w:cs="Times New Roman"/>
          <w:sz w:val="28"/>
          <w:szCs w:val="28"/>
        </w:rPr>
      </w:pPr>
    </w:p>
    <w:p w14:paraId="166E3462" w14:textId="77777777" w:rsidR="00F95A76" w:rsidRPr="00F95A76" w:rsidRDefault="00F95A76" w:rsidP="00F95A76">
      <w:pPr>
        <w:widowControl w:val="0"/>
        <w:autoSpaceDE w:val="0"/>
        <w:autoSpaceDN w:val="0"/>
        <w:adjustRightInd w:val="0"/>
        <w:spacing w:after="300"/>
        <w:rPr>
          <w:rFonts w:ascii="Times New Roman" w:hAnsi="Times New Roman" w:cs="Times New Roman"/>
          <w:color w:val="1C1A1B"/>
          <w:sz w:val="28"/>
          <w:szCs w:val="28"/>
        </w:rPr>
      </w:pPr>
      <w:r w:rsidRPr="00F95A76">
        <w:rPr>
          <w:rFonts w:ascii="Times New Roman" w:hAnsi="Times New Roman" w:cs="Times New Roman"/>
          <w:color w:val="1C1A1B"/>
          <w:sz w:val="28"/>
          <w:szCs w:val="28"/>
        </w:rPr>
        <w:t>Israeli Prime Minister Benjamin Netanyahu said Saturday that three teenage students who went missing in the West Bank on Thursday night were “kidnapped by a terrorist organization,” and he said Israel would hold the Palestinian government accountable.</w:t>
      </w:r>
    </w:p>
    <w:p w14:paraId="1CDC5671" w14:textId="77777777" w:rsidR="00F95A76" w:rsidRPr="00F95A76" w:rsidRDefault="00F95A76" w:rsidP="00F95A76">
      <w:pPr>
        <w:widowControl w:val="0"/>
        <w:autoSpaceDE w:val="0"/>
        <w:autoSpaceDN w:val="0"/>
        <w:adjustRightInd w:val="0"/>
        <w:spacing w:after="300"/>
        <w:rPr>
          <w:rFonts w:ascii="Times New Roman" w:hAnsi="Times New Roman" w:cs="Times New Roman"/>
          <w:color w:val="1C1A1B"/>
          <w:sz w:val="28"/>
          <w:szCs w:val="28"/>
        </w:rPr>
      </w:pPr>
      <w:r w:rsidRPr="00F95A76">
        <w:rPr>
          <w:rFonts w:ascii="Times New Roman" w:hAnsi="Times New Roman" w:cs="Times New Roman"/>
          <w:color w:val="1C1A1B"/>
          <w:sz w:val="28"/>
          <w:szCs w:val="28"/>
        </w:rPr>
        <w:t>Netanyahu, speaking in a nationally televised address, did not blame the Palestinian Authority for the kidnapping of three teens, but said he would hold it “responsible for any attack coming from its territory.”</w:t>
      </w:r>
    </w:p>
    <w:p w14:paraId="4BECE16D" w14:textId="77777777" w:rsidR="00F95A76" w:rsidRPr="00F95A76" w:rsidRDefault="00F95A76" w:rsidP="00F95A76">
      <w:pPr>
        <w:widowControl w:val="0"/>
        <w:autoSpaceDE w:val="0"/>
        <w:autoSpaceDN w:val="0"/>
        <w:adjustRightInd w:val="0"/>
        <w:spacing w:after="300"/>
        <w:rPr>
          <w:rFonts w:ascii="Times New Roman" w:hAnsi="Times New Roman" w:cs="Times New Roman"/>
          <w:color w:val="1C1A1B"/>
          <w:sz w:val="28"/>
          <w:szCs w:val="28"/>
        </w:rPr>
      </w:pPr>
      <w:r w:rsidRPr="00F95A76">
        <w:rPr>
          <w:rFonts w:ascii="Times New Roman" w:hAnsi="Times New Roman" w:cs="Times New Roman"/>
          <w:color w:val="1C1A1B"/>
          <w:sz w:val="28"/>
          <w:szCs w:val="28"/>
        </w:rPr>
        <w:t xml:space="preserve">Netanyahu’s comments came as Israeli forces deployed more soldiers and intelligence agents to the West Bank on Saturday in an intensive search for the teens, all students at a religious school, or yeshiva. One of them, </w:t>
      </w:r>
      <w:proofErr w:type="spellStart"/>
      <w:r w:rsidRPr="00F95A76">
        <w:rPr>
          <w:rFonts w:ascii="Times New Roman" w:hAnsi="Times New Roman" w:cs="Times New Roman"/>
          <w:color w:val="1C1A1B"/>
          <w:sz w:val="28"/>
          <w:szCs w:val="28"/>
        </w:rPr>
        <w:t>Naftali</w:t>
      </w:r>
      <w:proofErr w:type="spellEnd"/>
      <w:r w:rsidRPr="00F95A76">
        <w:rPr>
          <w:rFonts w:ascii="Times New Roman" w:hAnsi="Times New Roman" w:cs="Times New Roman"/>
          <w:color w:val="1C1A1B"/>
          <w:sz w:val="28"/>
          <w:szCs w:val="28"/>
        </w:rPr>
        <w:t xml:space="preserve"> Frankel, 16, is a dual Israeli-American citizen.</w:t>
      </w:r>
    </w:p>
    <w:p w14:paraId="5990EB29" w14:textId="77777777" w:rsidR="00F95A76" w:rsidRPr="00F95A76" w:rsidRDefault="00F95A76" w:rsidP="00F95A76">
      <w:pPr>
        <w:widowControl w:val="0"/>
        <w:autoSpaceDE w:val="0"/>
        <w:autoSpaceDN w:val="0"/>
        <w:adjustRightInd w:val="0"/>
        <w:spacing w:after="300"/>
        <w:rPr>
          <w:rFonts w:ascii="Times New Roman" w:hAnsi="Times New Roman" w:cs="Times New Roman"/>
          <w:color w:val="1C1A1B"/>
          <w:sz w:val="28"/>
          <w:szCs w:val="28"/>
        </w:rPr>
      </w:pPr>
      <w:r w:rsidRPr="00F95A76">
        <w:rPr>
          <w:rFonts w:ascii="Times New Roman" w:hAnsi="Times New Roman" w:cs="Times New Roman"/>
          <w:color w:val="1C1A1B"/>
          <w:sz w:val="28"/>
          <w:szCs w:val="28"/>
        </w:rPr>
        <w:t xml:space="preserve">Investigators are working under the theory that Frankel and the other teens, ages 16 and 19, were hitchhiking when they disappeared Thursday night outside the city of Hebron near the Jewish settlement cluster of Gush </w:t>
      </w:r>
      <w:proofErr w:type="spellStart"/>
      <w:r w:rsidRPr="00F95A76">
        <w:rPr>
          <w:rFonts w:ascii="Times New Roman" w:hAnsi="Times New Roman" w:cs="Times New Roman"/>
          <w:color w:val="1C1A1B"/>
          <w:sz w:val="28"/>
          <w:szCs w:val="28"/>
        </w:rPr>
        <w:t>Etzion</w:t>
      </w:r>
      <w:proofErr w:type="spellEnd"/>
      <w:r w:rsidRPr="00F95A76">
        <w:rPr>
          <w:rFonts w:ascii="Times New Roman" w:hAnsi="Times New Roman" w:cs="Times New Roman"/>
          <w:color w:val="1C1A1B"/>
          <w:sz w:val="28"/>
          <w:szCs w:val="28"/>
        </w:rPr>
        <w:t>, in part of the occupied West Bank called Area C that is controlled by the Israeli military.</w:t>
      </w:r>
    </w:p>
    <w:p w14:paraId="641818EF" w14:textId="0FE6F072" w:rsidR="00F95A76" w:rsidRPr="00F95A76" w:rsidRDefault="00F95A76" w:rsidP="00F95A76">
      <w:pPr>
        <w:widowControl w:val="0"/>
        <w:autoSpaceDE w:val="0"/>
        <w:autoSpaceDN w:val="0"/>
        <w:adjustRightInd w:val="0"/>
        <w:spacing w:after="300"/>
        <w:rPr>
          <w:rFonts w:ascii="Times New Roman" w:hAnsi="Times New Roman" w:cs="Times New Roman"/>
          <w:color w:val="1C1A1B"/>
          <w:sz w:val="28"/>
          <w:szCs w:val="28"/>
        </w:rPr>
      </w:pPr>
      <w:r w:rsidRPr="00F95A76">
        <w:rPr>
          <w:rFonts w:ascii="Times New Roman" w:hAnsi="Times New Roman" w:cs="Times New Roman"/>
          <w:color w:val="1C1A1B"/>
          <w:sz w:val="28"/>
          <w:szCs w:val="28"/>
        </w:rPr>
        <w:t>A senior Palestinian official, who spoke on the condition of anonymity because his statements needed to be cleared in advance, said, “It is not we who failed to have our police present. We are forbidden from providing any police, any security in Area C.”</w:t>
      </w:r>
    </w:p>
    <w:p w14:paraId="0B818728" w14:textId="77777777" w:rsidR="00F95A76" w:rsidRPr="00F95A76" w:rsidRDefault="00F95A76" w:rsidP="00F95A76">
      <w:pPr>
        <w:widowControl w:val="0"/>
        <w:autoSpaceDE w:val="0"/>
        <w:autoSpaceDN w:val="0"/>
        <w:adjustRightInd w:val="0"/>
        <w:spacing w:after="300"/>
        <w:rPr>
          <w:rFonts w:ascii="Times New Roman" w:hAnsi="Times New Roman" w:cs="Times New Roman"/>
          <w:color w:val="1C1A1B"/>
          <w:sz w:val="28"/>
          <w:szCs w:val="28"/>
        </w:rPr>
      </w:pPr>
      <w:r w:rsidRPr="00F95A76">
        <w:rPr>
          <w:rFonts w:ascii="Times New Roman" w:hAnsi="Times New Roman" w:cs="Times New Roman"/>
          <w:color w:val="1C1A1B"/>
          <w:sz w:val="28"/>
          <w:szCs w:val="28"/>
        </w:rPr>
        <w:t xml:space="preserve">Israeli forces are expanding their search for the teens </w:t>
      </w:r>
      <w:proofErr w:type="gramStart"/>
      <w:r w:rsidRPr="00F95A76">
        <w:rPr>
          <w:rFonts w:ascii="Times New Roman" w:hAnsi="Times New Roman" w:cs="Times New Roman"/>
          <w:color w:val="1C1A1B"/>
          <w:sz w:val="28"/>
          <w:szCs w:val="28"/>
        </w:rPr>
        <w:t>who</w:t>
      </w:r>
      <w:proofErr w:type="gramEnd"/>
      <w:r w:rsidRPr="00F95A76">
        <w:rPr>
          <w:rFonts w:ascii="Times New Roman" w:hAnsi="Times New Roman" w:cs="Times New Roman"/>
          <w:color w:val="1C1A1B"/>
          <w:sz w:val="28"/>
          <w:szCs w:val="28"/>
        </w:rPr>
        <w:t xml:space="preserve"> went missing last Thursday. Military efforts are being concentrated in the West Bank city of Hebron. (Reuters)</w:t>
      </w:r>
    </w:p>
    <w:p w14:paraId="032AC674" w14:textId="77777777" w:rsidR="00F95A76" w:rsidRPr="00F95A76" w:rsidRDefault="00F95A76" w:rsidP="00F95A76">
      <w:pPr>
        <w:widowControl w:val="0"/>
        <w:autoSpaceDE w:val="0"/>
        <w:autoSpaceDN w:val="0"/>
        <w:adjustRightInd w:val="0"/>
        <w:spacing w:after="300"/>
        <w:rPr>
          <w:rFonts w:ascii="Times New Roman" w:hAnsi="Times New Roman" w:cs="Times New Roman"/>
          <w:color w:val="1C1A1B"/>
          <w:sz w:val="28"/>
          <w:szCs w:val="28"/>
        </w:rPr>
      </w:pPr>
      <w:r w:rsidRPr="00F95A76">
        <w:rPr>
          <w:rFonts w:ascii="Times New Roman" w:hAnsi="Times New Roman" w:cs="Times New Roman"/>
          <w:color w:val="1C1A1B"/>
          <w:sz w:val="28"/>
          <w:szCs w:val="28"/>
        </w:rPr>
        <w:t xml:space="preserve">A senior Israeli military officer said there have been dozens of kidnapping attempts </w:t>
      </w:r>
      <w:r w:rsidRPr="00F95A76">
        <w:rPr>
          <w:rFonts w:ascii="Times New Roman" w:hAnsi="Times New Roman" w:cs="Times New Roman"/>
          <w:color w:val="1C1A1B"/>
          <w:sz w:val="28"/>
          <w:szCs w:val="28"/>
        </w:rPr>
        <w:lastRenderedPageBreak/>
        <w:t xml:space="preserve">of Israelis, including soldiers, </w:t>
      </w:r>
      <w:hyperlink r:id="rId6" w:history="1">
        <w:r w:rsidRPr="00F95A76">
          <w:rPr>
            <w:rStyle w:val="Hyperlink"/>
            <w:rFonts w:ascii="Times New Roman" w:hAnsi="Times New Roman" w:cs="Times New Roman"/>
            <w:sz w:val="28"/>
            <w:szCs w:val="28"/>
          </w:rPr>
          <w:t>in the past two years</w:t>
        </w:r>
      </w:hyperlink>
      <w:r w:rsidRPr="00F95A76">
        <w:rPr>
          <w:rFonts w:ascii="Times New Roman" w:hAnsi="Times New Roman" w:cs="Times New Roman"/>
          <w:color w:val="1C1A1B"/>
          <w:sz w:val="28"/>
          <w:szCs w:val="28"/>
        </w:rPr>
        <w:t>, adding that the abductors’ goal has been to trade hostages for Palestinian prisoners.</w:t>
      </w:r>
    </w:p>
    <w:p w14:paraId="1B0BF71B" w14:textId="77777777" w:rsidR="00F95A76" w:rsidRPr="00F95A76" w:rsidRDefault="00F95A76" w:rsidP="00F95A76">
      <w:pPr>
        <w:widowControl w:val="0"/>
        <w:autoSpaceDE w:val="0"/>
        <w:autoSpaceDN w:val="0"/>
        <w:adjustRightInd w:val="0"/>
        <w:spacing w:after="300"/>
        <w:rPr>
          <w:rFonts w:ascii="Times New Roman" w:hAnsi="Times New Roman" w:cs="Times New Roman"/>
          <w:color w:val="1C1A1B"/>
          <w:sz w:val="28"/>
          <w:szCs w:val="28"/>
        </w:rPr>
      </w:pPr>
      <w:r w:rsidRPr="00F95A76">
        <w:rPr>
          <w:rFonts w:ascii="Times New Roman" w:hAnsi="Times New Roman" w:cs="Times New Roman"/>
          <w:color w:val="1C1A1B"/>
          <w:sz w:val="28"/>
          <w:szCs w:val="28"/>
        </w:rPr>
        <w:t xml:space="preserve">The officer, who briefed reporters on the ongoing investigation on the condition that he not </w:t>
      </w:r>
      <w:proofErr w:type="gramStart"/>
      <w:r w:rsidRPr="00F95A76">
        <w:rPr>
          <w:rFonts w:ascii="Times New Roman" w:hAnsi="Times New Roman" w:cs="Times New Roman"/>
          <w:color w:val="1C1A1B"/>
          <w:sz w:val="28"/>
          <w:szCs w:val="28"/>
        </w:rPr>
        <w:t>be</w:t>
      </w:r>
      <w:proofErr w:type="gramEnd"/>
      <w:r w:rsidRPr="00F95A76">
        <w:rPr>
          <w:rFonts w:ascii="Times New Roman" w:hAnsi="Times New Roman" w:cs="Times New Roman"/>
          <w:color w:val="1C1A1B"/>
          <w:sz w:val="28"/>
          <w:szCs w:val="28"/>
        </w:rPr>
        <w:t xml:space="preserve"> identified, said investigators had made “a few tens” of arrests in connection with the case. A paratrooper brigade was brought into the area to assist with the search, he said. Palestinian security forces are cooperating and assisting, said an Israeli military official.</w:t>
      </w:r>
    </w:p>
    <w:p w14:paraId="35138BAC" w14:textId="77777777" w:rsidR="00F95A76" w:rsidRPr="00F95A76" w:rsidRDefault="00F95A76" w:rsidP="00F95A76">
      <w:pPr>
        <w:widowControl w:val="0"/>
        <w:autoSpaceDE w:val="0"/>
        <w:autoSpaceDN w:val="0"/>
        <w:adjustRightInd w:val="0"/>
        <w:spacing w:after="300"/>
        <w:rPr>
          <w:rFonts w:ascii="Times New Roman" w:hAnsi="Times New Roman" w:cs="Times New Roman"/>
          <w:color w:val="1C1A1B"/>
          <w:sz w:val="28"/>
          <w:szCs w:val="28"/>
        </w:rPr>
      </w:pPr>
      <w:r w:rsidRPr="00F95A76">
        <w:rPr>
          <w:rFonts w:ascii="Times New Roman" w:hAnsi="Times New Roman" w:cs="Times New Roman"/>
          <w:color w:val="1C1A1B"/>
          <w:sz w:val="28"/>
          <w:szCs w:val="28"/>
        </w:rPr>
        <w:t xml:space="preserve">The case of the missing teens has attracted an enormous amount of attention in Israel, where all </w:t>
      </w:r>
      <w:proofErr w:type="gramStart"/>
      <w:r w:rsidRPr="00F95A76">
        <w:rPr>
          <w:rFonts w:ascii="Times New Roman" w:hAnsi="Times New Roman" w:cs="Times New Roman"/>
          <w:color w:val="1C1A1B"/>
          <w:sz w:val="28"/>
          <w:szCs w:val="28"/>
        </w:rPr>
        <w:t>three television</w:t>
      </w:r>
      <w:proofErr w:type="gramEnd"/>
      <w:r w:rsidRPr="00F95A76">
        <w:rPr>
          <w:rFonts w:ascii="Times New Roman" w:hAnsi="Times New Roman" w:cs="Times New Roman"/>
          <w:color w:val="1C1A1B"/>
          <w:sz w:val="28"/>
          <w:szCs w:val="28"/>
        </w:rPr>
        <w:t xml:space="preserve"> news stations interrupted regular broadcasting and have devoted all coverage since Friday to the story.</w:t>
      </w:r>
    </w:p>
    <w:p w14:paraId="045EBD8B" w14:textId="29A30448" w:rsidR="00F95A76" w:rsidRPr="00F95A76" w:rsidRDefault="00F95A76" w:rsidP="00F95A76">
      <w:pPr>
        <w:widowControl w:val="0"/>
        <w:autoSpaceDE w:val="0"/>
        <w:autoSpaceDN w:val="0"/>
        <w:adjustRightInd w:val="0"/>
        <w:spacing w:after="300"/>
        <w:rPr>
          <w:rFonts w:ascii="Times New Roman" w:hAnsi="Times New Roman" w:cs="Times New Roman"/>
          <w:color w:val="1C1A1B"/>
          <w:sz w:val="28"/>
          <w:szCs w:val="28"/>
        </w:rPr>
      </w:pPr>
      <w:r w:rsidRPr="00F95A76">
        <w:rPr>
          <w:rFonts w:ascii="Times New Roman" w:hAnsi="Times New Roman" w:cs="Times New Roman"/>
          <w:color w:val="1C1A1B"/>
          <w:sz w:val="28"/>
          <w:szCs w:val="28"/>
        </w:rPr>
        <w:t xml:space="preserve">Secretary of State </w:t>
      </w:r>
      <w:hyperlink r:id="rId7" w:history="1">
        <w:r w:rsidRPr="00F95A76">
          <w:rPr>
            <w:rStyle w:val="Hyperlink"/>
            <w:rFonts w:ascii="Times New Roman" w:hAnsi="Times New Roman" w:cs="Times New Roman"/>
            <w:sz w:val="28"/>
            <w:szCs w:val="28"/>
          </w:rPr>
          <w:t xml:space="preserve">John F. Kerry </w:t>
        </w:r>
      </w:hyperlink>
      <w:r w:rsidRPr="00F95A76">
        <w:rPr>
          <w:rFonts w:ascii="Times New Roman" w:hAnsi="Times New Roman" w:cs="Times New Roman"/>
          <w:color w:val="1C1A1B"/>
          <w:sz w:val="28"/>
          <w:szCs w:val="28"/>
        </w:rPr>
        <w:t xml:space="preserve">spoke with Israel’s justice minister, </w:t>
      </w:r>
      <w:proofErr w:type="spellStart"/>
      <w:r w:rsidRPr="00F95A76">
        <w:rPr>
          <w:rFonts w:ascii="Times New Roman" w:hAnsi="Times New Roman" w:cs="Times New Roman"/>
          <w:color w:val="1C1A1B"/>
          <w:sz w:val="28"/>
          <w:szCs w:val="28"/>
        </w:rPr>
        <w:t>Tzipi</w:t>
      </w:r>
      <w:proofErr w:type="spellEnd"/>
      <w:r w:rsidRPr="00F95A76">
        <w:rPr>
          <w:rFonts w:ascii="Times New Roman" w:hAnsi="Times New Roman" w:cs="Times New Roman"/>
          <w:color w:val="1C1A1B"/>
          <w:sz w:val="28"/>
          <w:szCs w:val="28"/>
        </w:rPr>
        <w:t xml:space="preserve"> </w:t>
      </w:r>
      <w:proofErr w:type="spellStart"/>
      <w:r w:rsidRPr="00F95A76">
        <w:rPr>
          <w:rFonts w:ascii="Times New Roman" w:hAnsi="Times New Roman" w:cs="Times New Roman"/>
          <w:color w:val="1C1A1B"/>
          <w:sz w:val="28"/>
          <w:szCs w:val="28"/>
        </w:rPr>
        <w:t>Livni</w:t>
      </w:r>
      <w:proofErr w:type="spellEnd"/>
      <w:r w:rsidRPr="00F95A76">
        <w:rPr>
          <w:rFonts w:ascii="Times New Roman" w:hAnsi="Times New Roman" w:cs="Times New Roman"/>
          <w:color w:val="1C1A1B"/>
          <w:sz w:val="28"/>
          <w:szCs w:val="28"/>
        </w:rPr>
        <w:t>, and expressed “grave concern” over the missing boys, said a senior State Department official who spoke on the condition of anonymity to brief reporters in Washington.</w:t>
      </w:r>
    </w:p>
    <w:p w14:paraId="419A34AC" w14:textId="77777777" w:rsidR="00F95A76" w:rsidRPr="00F95A76" w:rsidRDefault="00F95A76" w:rsidP="00F95A76">
      <w:pPr>
        <w:widowControl w:val="0"/>
        <w:autoSpaceDE w:val="0"/>
        <w:autoSpaceDN w:val="0"/>
        <w:adjustRightInd w:val="0"/>
        <w:spacing w:after="300"/>
        <w:rPr>
          <w:rFonts w:ascii="Times New Roman" w:hAnsi="Times New Roman" w:cs="Times New Roman"/>
          <w:color w:val="1C1A1B"/>
          <w:sz w:val="28"/>
          <w:szCs w:val="28"/>
        </w:rPr>
      </w:pPr>
      <w:r w:rsidRPr="00F95A76">
        <w:rPr>
          <w:rFonts w:ascii="Times New Roman" w:hAnsi="Times New Roman" w:cs="Times New Roman"/>
          <w:color w:val="1C1A1B"/>
          <w:sz w:val="28"/>
          <w:szCs w:val="28"/>
        </w:rPr>
        <w:t>Kerry also spoke to Palestinian Authority President Mahmoud Abbas “to urge him to do everything possible to assist in the effort to find them. President Abbas assured him that he is doing so,” the U.S. official said.</w:t>
      </w:r>
    </w:p>
    <w:p w14:paraId="53E37FBE" w14:textId="77777777" w:rsidR="00F95A76" w:rsidRPr="00F95A76" w:rsidRDefault="00F95A76" w:rsidP="00F95A76">
      <w:pPr>
        <w:widowControl w:val="0"/>
        <w:autoSpaceDE w:val="0"/>
        <w:autoSpaceDN w:val="0"/>
        <w:adjustRightInd w:val="0"/>
        <w:spacing w:after="300"/>
        <w:rPr>
          <w:rFonts w:ascii="Times New Roman" w:hAnsi="Times New Roman" w:cs="Times New Roman"/>
          <w:color w:val="1C1A1B"/>
          <w:sz w:val="28"/>
          <w:szCs w:val="28"/>
        </w:rPr>
      </w:pPr>
      <w:r w:rsidRPr="00F95A76">
        <w:rPr>
          <w:rFonts w:ascii="Times New Roman" w:hAnsi="Times New Roman" w:cs="Times New Roman"/>
          <w:color w:val="1C1A1B"/>
          <w:sz w:val="28"/>
          <w:szCs w:val="28"/>
        </w:rPr>
        <w:t xml:space="preserve">Netanyahu held an emergency meetings Friday and Saturday with his security staff, including army chief of staff Benny </w:t>
      </w:r>
      <w:proofErr w:type="spellStart"/>
      <w:r w:rsidRPr="00F95A76">
        <w:rPr>
          <w:rFonts w:ascii="Times New Roman" w:hAnsi="Times New Roman" w:cs="Times New Roman"/>
          <w:color w:val="1C1A1B"/>
          <w:sz w:val="28"/>
          <w:szCs w:val="28"/>
        </w:rPr>
        <w:t>Gantz</w:t>
      </w:r>
      <w:proofErr w:type="spellEnd"/>
      <w:r w:rsidRPr="00F95A76">
        <w:rPr>
          <w:rFonts w:ascii="Times New Roman" w:hAnsi="Times New Roman" w:cs="Times New Roman"/>
          <w:color w:val="1C1A1B"/>
          <w:sz w:val="28"/>
          <w:szCs w:val="28"/>
        </w:rPr>
        <w:t xml:space="preserve"> and Defense Minister</w:t>
      </w:r>
      <w:hyperlink r:id="rId8" w:history="1">
        <w:r w:rsidRPr="00F95A76">
          <w:rPr>
            <w:rStyle w:val="Hyperlink"/>
            <w:rFonts w:ascii="Times New Roman" w:hAnsi="Times New Roman" w:cs="Times New Roman"/>
            <w:sz w:val="28"/>
            <w:szCs w:val="28"/>
          </w:rPr>
          <w:t xml:space="preserve"> Moshe </w:t>
        </w:r>
        <w:proofErr w:type="spellStart"/>
        <w:r w:rsidRPr="00F95A76">
          <w:rPr>
            <w:rStyle w:val="Hyperlink"/>
            <w:rFonts w:ascii="Times New Roman" w:hAnsi="Times New Roman" w:cs="Times New Roman"/>
            <w:sz w:val="28"/>
            <w:szCs w:val="28"/>
          </w:rPr>
          <w:t>Yaalon</w:t>
        </w:r>
        <w:proofErr w:type="spellEnd"/>
      </w:hyperlink>
      <w:r w:rsidRPr="00F95A76">
        <w:rPr>
          <w:rFonts w:ascii="Times New Roman" w:hAnsi="Times New Roman" w:cs="Times New Roman"/>
          <w:color w:val="1C1A1B"/>
          <w:sz w:val="28"/>
          <w:szCs w:val="28"/>
        </w:rPr>
        <w:t>.</w:t>
      </w:r>
    </w:p>
    <w:p w14:paraId="59A881B3" w14:textId="77777777" w:rsidR="00F95A76" w:rsidRPr="00F95A76" w:rsidRDefault="00F95A76" w:rsidP="00F95A76">
      <w:pPr>
        <w:widowControl w:val="0"/>
        <w:autoSpaceDE w:val="0"/>
        <w:autoSpaceDN w:val="0"/>
        <w:adjustRightInd w:val="0"/>
        <w:spacing w:after="300"/>
        <w:rPr>
          <w:rFonts w:ascii="Times New Roman" w:hAnsi="Times New Roman" w:cs="Times New Roman"/>
          <w:color w:val="1C1A1B"/>
          <w:sz w:val="28"/>
          <w:szCs w:val="28"/>
        </w:rPr>
      </w:pPr>
      <w:r w:rsidRPr="00F95A76">
        <w:rPr>
          <w:rFonts w:ascii="Times New Roman" w:hAnsi="Times New Roman" w:cs="Times New Roman"/>
          <w:color w:val="1C1A1B"/>
          <w:sz w:val="28"/>
          <w:szCs w:val="28"/>
        </w:rPr>
        <w:t xml:space="preserve">“As long as we don’t know otherwise, our working assumption is that they are alive,” </w:t>
      </w:r>
      <w:proofErr w:type="spellStart"/>
      <w:r w:rsidRPr="00F95A76">
        <w:rPr>
          <w:rFonts w:ascii="Times New Roman" w:hAnsi="Times New Roman" w:cs="Times New Roman"/>
          <w:color w:val="1C1A1B"/>
          <w:sz w:val="28"/>
          <w:szCs w:val="28"/>
        </w:rPr>
        <w:t>Yaalon</w:t>
      </w:r>
      <w:proofErr w:type="spellEnd"/>
      <w:r w:rsidRPr="00F95A76">
        <w:rPr>
          <w:rFonts w:ascii="Times New Roman" w:hAnsi="Times New Roman" w:cs="Times New Roman"/>
          <w:color w:val="1C1A1B"/>
          <w:sz w:val="28"/>
          <w:szCs w:val="28"/>
        </w:rPr>
        <w:t xml:space="preserve"> told reporters Saturday. “We will not rest until we free the youths and put our hands on the terrorists who are responsible for this operation.”</w:t>
      </w:r>
    </w:p>
    <w:p w14:paraId="6A759B1E" w14:textId="2058C7FF" w:rsidR="00F95A76" w:rsidRPr="00F95A76" w:rsidRDefault="00F95A76" w:rsidP="00F95A76">
      <w:pPr>
        <w:widowControl w:val="0"/>
        <w:autoSpaceDE w:val="0"/>
        <w:autoSpaceDN w:val="0"/>
        <w:adjustRightInd w:val="0"/>
        <w:spacing w:after="300"/>
        <w:rPr>
          <w:rFonts w:ascii="Times New Roman" w:hAnsi="Times New Roman" w:cs="Times New Roman"/>
          <w:color w:val="1C1A1B"/>
          <w:sz w:val="28"/>
          <w:szCs w:val="28"/>
        </w:rPr>
      </w:pPr>
      <w:bookmarkStart w:id="0" w:name="_GoBack"/>
      <w:bookmarkEnd w:id="0"/>
      <w:r w:rsidRPr="00F95A76">
        <w:rPr>
          <w:rFonts w:ascii="Times New Roman" w:hAnsi="Times New Roman" w:cs="Times New Roman"/>
          <w:color w:val="1C1A1B"/>
          <w:sz w:val="28"/>
          <w:szCs w:val="28"/>
        </w:rPr>
        <w:t>Israeli soldiers arrest a Palestinian man in the West Bank City of Hebron, June 14, 2014. Israeli security forces searched the West Bank for a second day Saturday, looking for three missing teenagers, including a U.S. citizen, who they fear have been abducted by Palestinian militants. (</w:t>
      </w:r>
      <w:proofErr w:type="spellStart"/>
      <w:r w:rsidRPr="00F95A76">
        <w:rPr>
          <w:rFonts w:ascii="Times New Roman" w:hAnsi="Times New Roman" w:cs="Times New Roman"/>
          <w:color w:val="1C1A1B"/>
          <w:sz w:val="28"/>
          <w:szCs w:val="28"/>
        </w:rPr>
        <w:t>Majdi</w:t>
      </w:r>
      <w:proofErr w:type="spellEnd"/>
      <w:r w:rsidRPr="00F95A76">
        <w:rPr>
          <w:rFonts w:ascii="Times New Roman" w:hAnsi="Times New Roman" w:cs="Times New Roman"/>
          <w:color w:val="1C1A1B"/>
          <w:sz w:val="28"/>
          <w:szCs w:val="28"/>
        </w:rPr>
        <w:t xml:space="preserve"> Mohammed/AP)</w:t>
      </w:r>
    </w:p>
    <w:p w14:paraId="3CCCB0F4" w14:textId="77777777" w:rsidR="00F95A76" w:rsidRPr="00F95A76" w:rsidRDefault="00F95A76" w:rsidP="00F95A76">
      <w:pPr>
        <w:widowControl w:val="0"/>
        <w:autoSpaceDE w:val="0"/>
        <w:autoSpaceDN w:val="0"/>
        <w:adjustRightInd w:val="0"/>
        <w:spacing w:after="300"/>
        <w:rPr>
          <w:rFonts w:ascii="Times New Roman" w:hAnsi="Times New Roman" w:cs="Times New Roman"/>
          <w:color w:val="1C1A1B"/>
          <w:sz w:val="28"/>
          <w:szCs w:val="28"/>
        </w:rPr>
      </w:pPr>
      <w:r w:rsidRPr="00F95A76">
        <w:rPr>
          <w:rFonts w:ascii="Times New Roman" w:hAnsi="Times New Roman" w:cs="Times New Roman"/>
          <w:color w:val="1C1A1B"/>
          <w:sz w:val="28"/>
          <w:szCs w:val="28"/>
        </w:rPr>
        <w:t xml:space="preserve">Israelis have responded to past kidnappings with dramatic moves. The 2006 Lebanon war was sparked when Hezbollah, a Lebanese militant group, captured two Israeli soldiers along the border. In 2011, Israel released more than 1,000 Palestinian prisoners in exchange for Israeli soldier </w:t>
      </w:r>
      <w:hyperlink r:id="rId9" w:history="1">
        <w:proofErr w:type="spellStart"/>
        <w:r w:rsidRPr="00F95A76">
          <w:rPr>
            <w:rStyle w:val="Hyperlink"/>
            <w:rFonts w:ascii="Times New Roman" w:hAnsi="Times New Roman" w:cs="Times New Roman"/>
            <w:sz w:val="28"/>
            <w:szCs w:val="28"/>
          </w:rPr>
          <w:t>Gilad</w:t>
        </w:r>
        <w:proofErr w:type="spellEnd"/>
        <w:r w:rsidRPr="00F95A76">
          <w:rPr>
            <w:rStyle w:val="Hyperlink"/>
            <w:rFonts w:ascii="Times New Roman" w:hAnsi="Times New Roman" w:cs="Times New Roman"/>
            <w:sz w:val="28"/>
            <w:szCs w:val="28"/>
          </w:rPr>
          <w:t xml:space="preserve"> </w:t>
        </w:r>
        <w:proofErr w:type="spellStart"/>
        <w:r w:rsidRPr="00F95A76">
          <w:rPr>
            <w:rStyle w:val="Hyperlink"/>
            <w:rFonts w:ascii="Times New Roman" w:hAnsi="Times New Roman" w:cs="Times New Roman"/>
            <w:sz w:val="28"/>
            <w:szCs w:val="28"/>
          </w:rPr>
          <w:t>Shalit</w:t>
        </w:r>
        <w:proofErr w:type="spellEnd"/>
      </w:hyperlink>
      <w:r w:rsidRPr="00F95A76">
        <w:rPr>
          <w:rFonts w:ascii="Times New Roman" w:hAnsi="Times New Roman" w:cs="Times New Roman"/>
          <w:color w:val="1C1A1B"/>
          <w:sz w:val="28"/>
          <w:szCs w:val="28"/>
        </w:rPr>
        <w:t xml:space="preserve">, who was abducted and held for five years in the Gaza Strip by the Palestinian militant </w:t>
      </w:r>
      <w:r w:rsidRPr="00F95A76">
        <w:rPr>
          <w:rFonts w:ascii="Times New Roman" w:hAnsi="Times New Roman" w:cs="Times New Roman"/>
          <w:color w:val="1C1A1B"/>
          <w:sz w:val="28"/>
          <w:szCs w:val="28"/>
        </w:rPr>
        <w:lastRenderedPageBreak/>
        <w:t>organization Hamas.</w:t>
      </w:r>
    </w:p>
    <w:p w14:paraId="13AD5F6E" w14:textId="77777777" w:rsidR="00F95A76" w:rsidRPr="00F95A76" w:rsidRDefault="00F95A76" w:rsidP="00F95A76">
      <w:pPr>
        <w:widowControl w:val="0"/>
        <w:autoSpaceDE w:val="0"/>
        <w:autoSpaceDN w:val="0"/>
        <w:adjustRightInd w:val="0"/>
        <w:spacing w:after="300"/>
        <w:rPr>
          <w:rFonts w:ascii="Times New Roman" w:hAnsi="Times New Roman" w:cs="Times New Roman"/>
          <w:color w:val="1C1A1B"/>
          <w:sz w:val="28"/>
          <w:szCs w:val="28"/>
        </w:rPr>
      </w:pPr>
      <w:r w:rsidRPr="00F95A76">
        <w:rPr>
          <w:rFonts w:ascii="Times New Roman" w:hAnsi="Times New Roman" w:cs="Times New Roman"/>
          <w:color w:val="1C1A1B"/>
          <w:sz w:val="28"/>
          <w:szCs w:val="28"/>
        </w:rPr>
        <w:t>The SITE Intelligence Group, which monitors militant Web sites and activity, reported Saturday that two jihadist groups had posted claims of responsibility for kidnapping the teens.</w:t>
      </w:r>
    </w:p>
    <w:p w14:paraId="7D32A9D1" w14:textId="77777777" w:rsidR="00F95A76" w:rsidRPr="00F95A76" w:rsidRDefault="00F95A76" w:rsidP="00F95A76">
      <w:pPr>
        <w:widowControl w:val="0"/>
        <w:autoSpaceDE w:val="0"/>
        <w:autoSpaceDN w:val="0"/>
        <w:adjustRightInd w:val="0"/>
        <w:spacing w:after="300"/>
        <w:rPr>
          <w:rFonts w:ascii="Times New Roman" w:hAnsi="Times New Roman" w:cs="Times New Roman"/>
          <w:color w:val="1C1A1B"/>
          <w:sz w:val="28"/>
          <w:szCs w:val="28"/>
        </w:rPr>
      </w:pPr>
      <w:r w:rsidRPr="00F95A76">
        <w:rPr>
          <w:rFonts w:ascii="Times New Roman" w:hAnsi="Times New Roman" w:cs="Times New Roman"/>
          <w:color w:val="1C1A1B"/>
          <w:sz w:val="28"/>
          <w:szCs w:val="28"/>
        </w:rPr>
        <w:t xml:space="preserve">A group calling itself the West Bank branch of the Islamic State of Iraq and Syria said it had carried out the abduction to avenge the deaths of three fighters. Another group, Brigades of Global Jihad, also posted on a jihadist Web forum, but the </w:t>
      </w:r>
      <w:proofErr w:type="spellStart"/>
      <w:r w:rsidRPr="00F95A76">
        <w:rPr>
          <w:rFonts w:ascii="Times New Roman" w:hAnsi="Times New Roman" w:cs="Times New Roman"/>
          <w:color w:val="1C1A1B"/>
          <w:sz w:val="28"/>
          <w:szCs w:val="28"/>
        </w:rPr>
        <w:t>communique</w:t>
      </w:r>
      <w:proofErr w:type="spellEnd"/>
      <w:r w:rsidRPr="00F95A76">
        <w:rPr>
          <w:rFonts w:ascii="Times New Roman" w:hAnsi="Times New Roman" w:cs="Times New Roman"/>
          <w:color w:val="1C1A1B"/>
          <w:sz w:val="28"/>
          <w:szCs w:val="28"/>
        </w:rPr>
        <w:t xml:space="preserve"> was deleted, according to SITE.</w:t>
      </w:r>
    </w:p>
    <w:p w14:paraId="1BA9B33C" w14:textId="77777777" w:rsidR="00F95A76" w:rsidRPr="00F95A76" w:rsidRDefault="00F95A76" w:rsidP="00F95A76">
      <w:pPr>
        <w:widowControl w:val="0"/>
        <w:autoSpaceDE w:val="0"/>
        <w:autoSpaceDN w:val="0"/>
        <w:adjustRightInd w:val="0"/>
        <w:spacing w:after="300"/>
        <w:rPr>
          <w:rFonts w:ascii="Times New Roman" w:hAnsi="Times New Roman" w:cs="Times New Roman"/>
          <w:color w:val="1C1A1B"/>
          <w:sz w:val="28"/>
          <w:szCs w:val="28"/>
        </w:rPr>
      </w:pPr>
      <w:r w:rsidRPr="00F95A76">
        <w:rPr>
          <w:rFonts w:ascii="Times New Roman" w:hAnsi="Times New Roman" w:cs="Times New Roman"/>
          <w:color w:val="1C1A1B"/>
          <w:sz w:val="28"/>
          <w:szCs w:val="28"/>
        </w:rPr>
        <w:t xml:space="preserve">A third group, Liberators Battalion of </w:t>
      </w:r>
      <w:proofErr w:type="gramStart"/>
      <w:r w:rsidRPr="00F95A76">
        <w:rPr>
          <w:rFonts w:ascii="Times New Roman" w:hAnsi="Times New Roman" w:cs="Times New Roman"/>
          <w:color w:val="1C1A1B"/>
          <w:sz w:val="28"/>
          <w:szCs w:val="28"/>
        </w:rPr>
        <w:t>Hebron,</w:t>
      </w:r>
      <w:proofErr w:type="gramEnd"/>
      <w:r w:rsidRPr="00F95A76">
        <w:rPr>
          <w:rFonts w:ascii="Times New Roman" w:hAnsi="Times New Roman" w:cs="Times New Roman"/>
          <w:color w:val="1C1A1B"/>
          <w:sz w:val="28"/>
          <w:szCs w:val="28"/>
        </w:rPr>
        <w:t xml:space="preserve"> sent a message to Israeli media claiming responsibility, according to news reports in Israel.</w:t>
      </w:r>
    </w:p>
    <w:p w14:paraId="14A208E2" w14:textId="584DC575" w:rsidR="00355E15" w:rsidRPr="004C382C" w:rsidRDefault="00F95A76" w:rsidP="00F95A76">
      <w:pPr>
        <w:widowControl w:val="0"/>
        <w:autoSpaceDE w:val="0"/>
        <w:autoSpaceDN w:val="0"/>
        <w:adjustRightInd w:val="0"/>
        <w:spacing w:after="300"/>
        <w:rPr>
          <w:rFonts w:ascii="Times New Roman" w:hAnsi="Times New Roman" w:cs="Times New Roman"/>
          <w:color w:val="1C1A1B"/>
          <w:sz w:val="28"/>
          <w:szCs w:val="28"/>
        </w:rPr>
      </w:pPr>
      <w:r w:rsidRPr="00F95A76">
        <w:rPr>
          <w:rFonts w:ascii="Times New Roman" w:hAnsi="Times New Roman" w:cs="Times New Roman"/>
          <w:color w:val="1C1A1B"/>
          <w:sz w:val="28"/>
          <w:szCs w:val="28"/>
        </w:rPr>
        <w:t>An Israel military officer who spoke on the condition of anonymity because the investigation is ongoing said Saturday that “there are a lot of statements floating around, and they will be evaluated.” But he cautioned that such groups, if they exist, often make claims that turn out to be false.</w:t>
      </w:r>
    </w:p>
    <w:sectPr w:rsidR="00355E15" w:rsidRPr="004C3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3"/>
  </w:num>
  <w:num w:numId="5">
    <w:abstractNumId w:val="6"/>
  </w:num>
  <w:num w:numId="6">
    <w:abstractNumId w:val="5"/>
  </w:num>
  <w:num w:numId="7">
    <w:abstractNumId w:val="4"/>
  </w:num>
  <w:num w:numId="8">
    <w:abstractNumId w:val="7"/>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161C6"/>
    <w:rsid w:val="00034DAD"/>
    <w:rsid w:val="000360D9"/>
    <w:rsid w:val="00096A27"/>
    <w:rsid w:val="000C10D4"/>
    <w:rsid w:val="000D7876"/>
    <w:rsid w:val="001140B2"/>
    <w:rsid w:val="00133A95"/>
    <w:rsid w:val="0014590F"/>
    <w:rsid w:val="001D5C79"/>
    <w:rsid w:val="001E15DD"/>
    <w:rsid w:val="002A3342"/>
    <w:rsid w:val="002C5436"/>
    <w:rsid w:val="00335748"/>
    <w:rsid w:val="00355E15"/>
    <w:rsid w:val="00385362"/>
    <w:rsid w:val="003A23E6"/>
    <w:rsid w:val="00423EE9"/>
    <w:rsid w:val="00431025"/>
    <w:rsid w:val="004448A5"/>
    <w:rsid w:val="004A4254"/>
    <w:rsid w:val="004C382C"/>
    <w:rsid w:val="004E614F"/>
    <w:rsid w:val="004F5687"/>
    <w:rsid w:val="005343DD"/>
    <w:rsid w:val="00580E81"/>
    <w:rsid w:val="0059453B"/>
    <w:rsid w:val="006344D8"/>
    <w:rsid w:val="00634BAB"/>
    <w:rsid w:val="006A2EB1"/>
    <w:rsid w:val="006D62C4"/>
    <w:rsid w:val="00704BBB"/>
    <w:rsid w:val="00715A51"/>
    <w:rsid w:val="007213D7"/>
    <w:rsid w:val="0076087B"/>
    <w:rsid w:val="00794EB9"/>
    <w:rsid w:val="007A6163"/>
    <w:rsid w:val="007F6C5D"/>
    <w:rsid w:val="00853AE0"/>
    <w:rsid w:val="008A3588"/>
    <w:rsid w:val="008C1381"/>
    <w:rsid w:val="008E0CFC"/>
    <w:rsid w:val="00975B60"/>
    <w:rsid w:val="009B5976"/>
    <w:rsid w:val="00A01257"/>
    <w:rsid w:val="00A52D75"/>
    <w:rsid w:val="00A53434"/>
    <w:rsid w:val="00AC152A"/>
    <w:rsid w:val="00AC3C1B"/>
    <w:rsid w:val="00AC5849"/>
    <w:rsid w:val="00AE4A6A"/>
    <w:rsid w:val="00B04FC5"/>
    <w:rsid w:val="00B40CCE"/>
    <w:rsid w:val="00C00EF5"/>
    <w:rsid w:val="00C41ED5"/>
    <w:rsid w:val="00C84390"/>
    <w:rsid w:val="00CC3D48"/>
    <w:rsid w:val="00D86A53"/>
    <w:rsid w:val="00DA7191"/>
    <w:rsid w:val="00EC01D7"/>
    <w:rsid w:val="00EE5E03"/>
    <w:rsid w:val="00F46BA0"/>
    <w:rsid w:val="00F95A76"/>
    <w:rsid w:val="00FC670D"/>
    <w:rsid w:val="00FE5670"/>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dfblog.com/2013/12/04/palestinian-terrorists-determined-to-kidnap-israeli-soldiers/" TargetMode="External"/><Relationship Id="rId7" Type="http://schemas.openxmlformats.org/officeDocument/2006/relationships/hyperlink" Target="http://www.washingtonpost.com/world/middle_east/kerrys-nine-month-quest-for-middle-east-peace-ends-in-failure/2014/04/29/56521cd6-cfd7-11e3-a714-be7e7f142085_story.html" TargetMode="External"/><Relationship Id="rId8" Type="http://schemas.openxmlformats.org/officeDocument/2006/relationships/hyperlink" Target="http://www.washingtonpost.com/world/middle_east/in-israel-mixed-signals-on-prospect-for-peace-with-palestinians/2013/06/18/90c74a06-d818-11e2-a9f2-42ee3912ae0e_story.html" TargetMode="External"/><Relationship Id="rId9" Type="http://schemas.openxmlformats.org/officeDocument/2006/relationships/hyperlink" Target="http://www.washingtonpost.com/blogs/worldviews/wp/2014/06/05/israels-prisoner-swaps-have-been-far-more-lopsided-than-obamas-bergdahl-dea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4909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2015-02-25T23:27:00Z</dcterms:created>
  <dcterms:modified xsi:type="dcterms:W3CDTF">2015-02-25T23:27:00Z</dcterms:modified>
</cp:coreProperties>
</file>