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36DA9" w14:textId="2A5668C9" w:rsidR="0009563E" w:rsidRDefault="00DA0852" w:rsidP="00DA0852">
      <w:pPr>
        <w:rPr>
          <w:rFonts w:ascii="Times New Roman" w:hAnsi="Times New Roman" w:cs="Times New Roman"/>
          <w:b/>
          <w:bCs/>
          <w:sz w:val="44"/>
          <w:szCs w:val="44"/>
        </w:rPr>
      </w:pPr>
      <w:r w:rsidRPr="00DA0852">
        <w:rPr>
          <w:rFonts w:ascii="Times New Roman" w:hAnsi="Times New Roman" w:cs="Times New Roman"/>
          <w:b/>
          <w:bCs/>
          <w:sz w:val="44"/>
          <w:szCs w:val="44"/>
        </w:rPr>
        <w:t>Hamas Kidnapping, Murder of 3 Youth a Family Affair</w:t>
      </w:r>
    </w:p>
    <w:p w14:paraId="4FFEB40C" w14:textId="77777777" w:rsidR="00DA0852" w:rsidRPr="0009563E" w:rsidRDefault="00DA0852" w:rsidP="00DA0852">
      <w:pPr>
        <w:rPr>
          <w:rFonts w:ascii="Times New Roman" w:eastAsia="Times New Roman" w:hAnsi="Times New Roman" w:cs="Times New Roman"/>
          <w:sz w:val="28"/>
          <w:szCs w:val="28"/>
        </w:rPr>
      </w:pPr>
    </w:p>
    <w:p w14:paraId="4D04D0BB" w14:textId="4057AA4E" w:rsidR="00FF1E60" w:rsidRDefault="00DA0852"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5</w:t>
      </w:r>
      <w:r w:rsidR="006A2EB1" w:rsidRPr="0009563E">
        <w:rPr>
          <w:rFonts w:ascii="Times New Roman" w:eastAsia="Times New Roman" w:hAnsi="Times New Roman" w:cs="Times New Roman"/>
          <w:sz w:val="28"/>
          <w:szCs w:val="28"/>
        </w:rPr>
        <w:t>, 2014</w:t>
      </w:r>
    </w:p>
    <w:p w14:paraId="2AFE29F4" w14:textId="38469D61" w:rsidR="00DA0852" w:rsidRPr="0009563E" w:rsidRDefault="00DA0852"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proofErr w:type="spellStart"/>
      <w:r w:rsidRPr="00DA0852">
        <w:rPr>
          <w:rFonts w:ascii="Times New Roman" w:eastAsia="Times New Roman" w:hAnsi="Times New Roman" w:cs="Times New Roman"/>
          <w:sz w:val="28"/>
          <w:szCs w:val="28"/>
        </w:rPr>
        <w:t>Ze'ev</w:t>
      </w:r>
      <w:proofErr w:type="spellEnd"/>
      <w:r w:rsidRPr="00DA0852">
        <w:rPr>
          <w:rFonts w:ascii="Times New Roman" w:eastAsia="Times New Roman" w:hAnsi="Times New Roman" w:cs="Times New Roman"/>
          <w:sz w:val="28"/>
          <w:szCs w:val="28"/>
        </w:rPr>
        <w:t xml:space="preserve"> Ben-</w:t>
      </w:r>
      <w:proofErr w:type="spellStart"/>
      <w:r w:rsidRPr="00DA0852">
        <w:rPr>
          <w:rFonts w:ascii="Times New Roman" w:eastAsia="Times New Roman" w:hAnsi="Times New Roman" w:cs="Times New Roman"/>
          <w:sz w:val="28"/>
          <w:szCs w:val="28"/>
        </w:rPr>
        <w:t>Yechiel</w:t>
      </w:r>
      <w:proofErr w:type="spellEnd"/>
    </w:p>
    <w:p w14:paraId="4C986F10" w14:textId="301FB5CE" w:rsidR="00FC670D" w:rsidRPr="0009563E" w:rsidRDefault="00DA0852" w:rsidP="00FC670D">
      <w:pPr>
        <w:rPr>
          <w:rFonts w:ascii="Times New Roman" w:eastAsia="Times New Roman" w:hAnsi="Times New Roman" w:cs="Times New Roman"/>
          <w:sz w:val="28"/>
          <w:szCs w:val="28"/>
        </w:rPr>
      </w:pPr>
      <w:r>
        <w:rPr>
          <w:rFonts w:ascii="Times New Roman" w:eastAsia="Times New Roman" w:hAnsi="Times New Roman" w:cs="Times New Roman"/>
          <w:sz w:val="28"/>
          <w:szCs w:val="28"/>
        </w:rPr>
        <w:t>Breaking Israeli News</w:t>
      </w:r>
      <w:r w:rsidR="00B40CCE" w:rsidRPr="0009563E">
        <w:rPr>
          <w:rFonts w:ascii="Times New Roman" w:eastAsia="Times New Roman" w:hAnsi="Times New Roman" w:cs="Times New Roman"/>
          <w:sz w:val="28"/>
          <w:szCs w:val="28"/>
        </w:rPr>
        <w:t xml:space="preserve">       </w:t>
      </w:r>
      <w:r w:rsidR="00AC3C1B" w:rsidRPr="0009563E">
        <w:rPr>
          <w:rFonts w:ascii="Times New Roman" w:eastAsia="Times New Roman" w:hAnsi="Times New Roman" w:cs="Times New Roman"/>
          <w:sz w:val="28"/>
          <w:szCs w:val="28"/>
        </w:rPr>
        <w:t xml:space="preserve">         </w:t>
      </w:r>
      <w:r w:rsidR="004C382C" w:rsidRPr="0009563E">
        <w:rPr>
          <w:rFonts w:ascii="Times New Roman" w:eastAsia="Times New Roman" w:hAnsi="Times New Roman" w:cs="Times New Roman"/>
          <w:sz w:val="28"/>
          <w:szCs w:val="28"/>
        </w:rPr>
        <w:t xml:space="preserve"> </w:t>
      </w:r>
      <w:r w:rsidR="00CC3D48" w:rsidRPr="0009563E">
        <w:rPr>
          <w:rFonts w:ascii="Times New Roman" w:eastAsia="Times New Roman" w:hAnsi="Times New Roman" w:cs="Times New Roman"/>
          <w:sz w:val="28"/>
          <w:szCs w:val="28"/>
        </w:rPr>
        <w:t xml:space="preserve">                                 </w:t>
      </w:r>
      <w:r w:rsidRPr="00DA0852">
        <w:rPr>
          <w:rFonts w:ascii="Times New Roman" w:eastAsia="Times New Roman" w:hAnsi="Times New Roman" w:cs="Times New Roman"/>
          <w:sz w:val="28"/>
          <w:szCs w:val="28"/>
        </w:rPr>
        <w:t>http://www.breakingisraelnews.com/21155/hamas-kidnapping-murder-3-youth-family-affair/#uOq9srELSqlksJsb.97</w:t>
      </w:r>
    </w:p>
    <w:p w14:paraId="400237B3" w14:textId="77777777" w:rsidR="00DA0852" w:rsidRDefault="00DA0852" w:rsidP="0009563E">
      <w:pPr>
        <w:widowControl w:val="0"/>
        <w:autoSpaceDE w:val="0"/>
        <w:autoSpaceDN w:val="0"/>
        <w:adjustRightInd w:val="0"/>
        <w:rPr>
          <w:rFonts w:ascii="Times New Roman" w:hAnsi="Times New Roman" w:cs="Times New Roman"/>
          <w:sz w:val="28"/>
          <w:szCs w:val="28"/>
        </w:rPr>
      </w:pPr>
    </w:p>
    <w:p w14:paraId="14A208E2" w14:textId="11FBAC81" w:rsidR="00355E15" w:rsidRDefault="00DA0852" w:rsidP="00DA0852">
      <w:pPr>
        <w:widowControl w:val="0"/>
        <w:autoSpaceDE w:val="0"/>
        <w:autoSpaceDN w:val="0"/>
        <w:adjustRightInd w:val="0"/>
        <w:rPr>
          <w:rFonts w:ascii="Times New Roman" w:hAnsi="Times New Roman" w:cs="Times New Roman"/>
          <w:sz w:val="28"/>
          <w:szCs w:val="28"/>
        </w:rPr>
      </w:pPr>
      <w:r w:rsidRPr="00DA0852">
        <w:rPr>
          <w:rFonts w:ascii="Times New Roman" w:hAnsi="Times New Roman" w:cs="Times New Roman"/>
          <w:sz w:val="28"/>
          <w:szCs w:val="28"/>
        </w:rPr>
        <w:t>“They bend their tongue like a bow; falsehood and not truth has grown strong in the land; for they proceed from evil to evil, and they do not know me, declares the Lord.” (Jeremiah 9:3)</w:t>
      </w:r>
    </w:p>
    <w:p w14:paraId="785D4572" w14:textId="77777777" w:rsidR="00DA0852" w:rsidRDefault="00DA0852" w:rsidP="00DA0852">
      <w:pPr>
        <w:widowControl w:val="0"/>
        <w:autoSpaceDE w:val="0"/>
        <w:autoSpaceDN w:val="0"/>
        <w:adjustRightInd w:val="0"/>
        <w:rPr>
          <w:rFonts w:ascii="Times New Roman" w:hAnsi="Times New Roman" w:cs="Times New Roman"/>
          <w:sz w:val="28"/>
          <w:szCs w:val="28"/>
        </w:rPr>
      </w:pPr>
    </w:p>
    <w:p w14:paraId="27C0DE1D" w14:textId="77777777" w:rsidR="00DA0852" w:rsidRPr="00DA0852" w:rsidRDefault="00DA0852" w:rsidP="00DA0852">
      <w:pPr>
        <w:widowControl w:val="0"/>
        <w:autoSpaceDE w:val="0"/>
        <w:autoSpaceDN w:val="0"/>
        <w:adjustRightInd w:val="0"/>
        <w:rPr>
          <w:rFonts w:ascii="Times New Roman" w:hAnsi="Times New Roman" w:cs="Times New Roman"/>
          <w:sz w:val="28"/>
          <w:szCs w:val="28"/>
        </w:rPr>
      </w:pPr>
      <w:proofErr w:type="spellStart"/>
      <w:r w:rsidRPr="00DA0852">
        <w:rPr>
          <w:rFonts w:ascii="Times New Roman" w:hAnsi="Times New Roman" w:cs="Times New Roman"/>
          <w:sz w:val="28"/>
          <w:szCs w:val="28"/>
        </w:rPr>
        <w:t>Hussam</w:t>
      </w:r>
      <w:proofErr w:type="spellEnd"/>
      <w:r w:rsidRPr="00DA0852">
        <w:rPr>
          <w:rFonts w:ascii="Times New Roman" w:hAnsi="Times New Roman" w:cs="Times New Roman"/>
          <w:sz w:val="28"/>
          <w:szCs w:val="28"/>
        </w:rPr>
        <w:t xml:space="preserve"> Hassan </w:t>
      </w:r>
      <w:proofErr w:type="spellStart"/>
      <w:r w:rsidRPr="00DA0852">
        <w:rPr>
          <w:rFonts w:ascii="Times New Roman" w:hAnsi="Times New Roman" w:cs="Times New Roman"/>
          <w:sz w:val="28"/>
          <w:szCs w:val="28"/>
        </w:rPr>
        <w:t>Qawasme</w:t>
      </w:r>
      <w:proofErr w:type="spellEnd"/>
      <w:r w:rsidRPr="00DA0852">
        <w:rPr>
          <w:rFonts w:ascii="Times New Roman" w:hAnsi="Times New Roman" w:cs="Times New Roman"/>
          <w:sz w:val="28"/>
          <w:szCs w:val="28"/>
        </w:rPr>
        <w:t xml:space="preserve">, the </w:t>
      </w:r>
      <w:hyperlink r:id="rId6" w:history="1">
        <w:r w:rsidRPr="00DA0852">
          <w:rPr>
            <w:rStyle w:val="Hyperlink"/>
            <w:rFonts w:ascii="Times New Roman" w:hAnsi="Times New Roman" w:cs="Times New Roman"/>
            <w:sz w:val="28"/>
            <w:szCs w:val="28"/>
          </w:rPr>
          <w:t>Hamas mastermind</w:t>
        </w:r>
      </w:hyperlink>
      <w:r w:rsidRPr="00DA0852">
        <w:rPr>
          <w:rFonts w:ascii="Times New Roman" w:hAnsi="Times New Roman" w:cs="Times New Roman"/>
          <w:sz w:val="28"/>
          <w:szCs w:val="28"/>
        </w:rPr>
        <w:t xml:space="preserve"> behind the June </w:t>
      </w:r>
      <w:hyperlink r:id="rId7" w:history="1">
        <w:r w:rsidRPr="00DA0852">
          <w:rPr>
            <w:rStyle w:val="Hyperlink"/>
            <w:rFonts w:ascii="Times New Roman" w:hAnsi="Times New Roman" w:cs="Times New Roman"/>
            <w:sz w:val="28"/>
            <w:szCs w:val="28"/>
          </w:rPr>
          <w:t>kidnapping and murder of three Israeli teens</w:t>
        </w:r>
      </w:hyperlink>
      <w:r w:rsidRPr="00DA0852">
        <w:rPr>
          <w:rFonts w:ascii="Times New Roman" w:hAnsi="Times New Roman" w:cs="Times New Roman"/>
          <w:sz w:val="28"/>
          <w:szCs w:val="28"/>
        </w:rPr>
        <w:t xml:space="preserve">, has been indicted, according to a statement released today by Israel’s Shin Bet security forces. The IDF military court announced the indictment Thursday morning, nearly two months after </w:t>
      </w:r>
      <w:proofErr w:type="spellStart"/>
      <w:r w:rsidRPr="00DA0852">
        <w:rPr>
          <w:rFonts w:ascii="Times New Roman" w:hAnsi="Times New Roman" w:cs="Times New Roman"/>
          <w:sz w:val="28"/>
          <w:szCs w:val="28"/>
        </w:rPr>
        <w:t>Qawasme</w:t>
      </w:r>
      <w:proofErr w:type="spellEnd"/>
      <w:r w:rsidRPr="00DA0852">
        <w:rPr>
          <w:rFonts w:ascii="Times New Roman" w:hAnsi="Times New Roman" w:cs="Times New Roman"/>
          <w:sz w:val="28"/>
          <w:szCs w:val="28"/>
        </w:rPr>
        <w:t xml:space="preserve"> was arrested for his suspected role in the terror attack. A number of family members have also been implicated for assisting him in the crime.</w:t>
      </w:r>
    </w:p>
    <w:p w14:paraId="0EA0F497" w14:textId="77777777" w:rsidR="00DA0852" w:rsidRDefault="00DA0852" w:rsidP="00DA0852">
      <w:pPr>
        <w:widowControl w:val="0"/>
        <w:autoSpaceDE w:val="0"/>
        <w:autoSpaceDN w:val="0"/>
        <w:adjustRightInd w:val="0"/>
        <w:rPr>
          <w:rFonts w:ascii="Times New Roman" w:hAnsi="Times New Roman" w:cs="Times New Roman"/>
          <w:sz w:val="28"/>
          <w:szCs w:val="28"/>
        </w:rPr>
      </w:pPr>
    </w:p>
    <w:p w14:paraId="2298ECD6" w14:textId="77777777" w:rsidR="00DA0852" w:rsidRDefault="00DA0852" w:rsidP="00DA0852">
      <w:pPr>
        <w:widowControl w:val="0"/>
        <w:autoSpaceDE w:val="0"/>
        <w:autoSpaceDN w:val="0"/>
        <w:adjustRightInd w:val="0"/>
        <w:rPr>
          <w:rFonts w:ascii="Times New Roman" w:hAnsi="Times New Roman" w:cs="Times New Roman"/>
          <w:sz w:val="28"/>
          <w:szCs w:val="28"/>
        </w:rPr>
      </w:pPr>
      <w:r w:rsidRPr="00DA0852">
        <w:rPr>
          <w:rFonts w:ascii="Times New Roman" w:hAnsi="Times New Roman" w:cs="Times New Roman"/>
          <w:sz w:val="28"/>
          <w:szCs w:val="28"/>
        </w:rPr>
        <w:t xml:space="preserve">On June 12, Hamas terrorists from Hebron kidnapped Gil-Ad </w:t>
      </w:r>
      <w:proofErr w:type="spellStart"/>
      <w:r w:rsidRPr="00DA0852">
        <w:rPr>
          <w:rFonts w:ascii="Times New Roman" w:hAnsi="Times New Roman" w:cs="Times New Roman"/>
          <w:sz w:val="28"/>
          <w:szCs w:val="28"/>
        </w:rPr>
        <w:t>Sha’er</w:t>
      </w:r>
      <w:proofErr w:type="spellEnd"/>
      <w:r w:rsidRPr="00DA0852">
        <w:rPr>
          <w:rFonts w:ascii="Times New Roman" w:hAnsi="Times New Roman" w:cs="Times New Roman"/>
          <w:sz w:val="28"/>
          <w:szCs w:val="28"/>
        </w:rPr>
        <w:t xml:space="preserve">, 16, </w:t>
      </w:r>
      <w:proofErr w:type="spellStart"/>
      <w:r w:rsidRPr="00DA0852">
        <w:rPr>
          <w:rFonts w:ascii="Times New Roman" w:hAnsi="Times New Roman" w:cs="Times New Roman"/>
          <w:sz w:val="28"/>
          <w:szCs w:val="28"/>
        </w:rPr>
        <w:t>Naftali</w:t>
      </w:r>
      <w:proofErr w:type="spellEnd"/>
      <w:r w:rsidRPr="00DA0852">
        <w:rPr>
          <w:rFonts w:ascii="Times New Roman" w:hAnsi="Times New Roman" w:cs="Times New Roman"/>
          <w:sz w:val="28"/>
          <w:szCs w:val="28"/>
        </w:rPr>
        <w:t xml:space="preserve"> </w:t>
      </w:r>
      <w:proofErr w:type="spellStart"/>
      <w:r w:rsidRPr="00DA0852">
        <w:rPr>
          <w:rFonts w:ascii="Times New Roman" w:hAnsi="Times New Roman" w:cs="Times New Roman"/>
          <w:sz w:val="28"/>
          <w:szCs w:val="28"/>
        </w:rPr>
        <w:t>Frenkel</w:t>
      </w:r>
      <w:proofErr w:type="spellEnd"/>
      <w:r w:rsidRPr="00DA0852">
        <w:rPr>
          <w:rFonts w:ascii="Times New Roman" w:hAnsi="Times New Roman" w:cs="Times New Roman"/>
          <w:sz w:val="28"/>
          <w:szCs w:val="28"/>
        </w:rPr>
        <w:t xml:space="preserve"> 16, and </w:t>
      </w:r>
      <w:proofErr w:type="spellStart"/>
      <w:r w:rsidRPr="00DA0852">
        <w:rPr>
          <w:rFonts w:ascii="Times New Roman" w:hAnsi="Times New Roman" w:cs="Times New Roman"/>
          <w:sz w:val="28"/>
          <w:szCs w:val="28"/>
        </w:rPr>
        <w:t>Eyal</w:t>
      </w:r>
      <w:proofErr w:type="spellEnd"/>
      <w:r w:rsidRPr="00DA0852">
        <w:rPr>
          <w:rFonts w:ascii="Times New Roman" w:hAnsi="Times New Roman" w:cs="Times New Roman"/>
          <w:sz w:val="28"/>
          <w:szCs w:val="28"/>
        </w:rPr>
        <w:t xml:space="preserve"> </w:t>
      </w:r>
      <w:proofErr w:type="spellStart"/>
      <w:r w:rsidRPr="00DA0852">
        <w:rPr>
          <w:rFonts w:ascii="Times New Roman" w:hAnsi="Times New Roman" w:cs="Times New Roman"/>
          <w:sz w:val="28"/>
          <w:szCs w:val="28"/>
        </w:rPr>
        <w:t>Yifrah</w:t>
      </w:r>
      <w:proofErr w:type="spellEnd"/>
      <w:r w:rsidRPr="00DA0852">
        <w:rPr>
          <w:rFonts w:ascii="Times New Roman" w:hAnsi="Times New Roman" w:cs="Times New Roman"/>
          <w:sz w:val="28"/>
          <w:szCs w:val="28"/>
        </w:rPr>
        <w:t xml:space="preserve">, 19, while the three were hitchhiking at Gush </w:t>
      </w:r>
      <w:proofErr w:type="spellStart"/>
      <w:r w:rsidRPr="00DA0852">
        <w:rPr>
          <w:rFonts w:ascii="Times New Roman" w:hAnsi="Times New Roman" w:cs="Times New Roman"/>
          <w:sz w:val="28"/>
          <w:szCs w:val="28"/>
        </w:rPr>
        <w:t>Etzion</w:t>
      </w:r>
      <w:proofErr w:type="spellEnd"/>
      <w:r w:rsidRPr="00DA0852">
        <w:rPr>
          <w:rFonts w:ascii="Times New Roman" w:hAnsi="Times New Roman" w:cs="Times New Roman"/>
          <w:sz w:val="28"/>
          <w:szCs w:val="28"/>
        </w:rPr>
        <w:t xml:space="preserve"> Junction, and shot them dead shortly thereafter when they realized that one of the teens had </w:t>
      </w:r>
      <w:hyperlink r:id="rId8" w:history="1">
        <w:r w:rsidRPr="00DA0852">
          <w:rPr>
            <w:rStyle w:val="Hyperlink"/>
            <w:rFonts w:ascii="Times New Roman" w:hAnsi="Times New Roman" w:cs="Times New Roman"/>
            <w:sz w:val="28"/>
            <w:szCs w:val="28"/>
          </w:rPr>
          <w:t>called the police</w:t>
        </w:r>
      </w:hyperlink>
      <w:r w:rsidRPr="00DA0852">
        <w:rPr>
          <w:rFonts w:ascii="Times New Roman" w:hAnsi="Times New Roman" w:cs="Times New Roman"/>
          <w:sz w:val="28"/>
          <w:szCs w:val="28"/>
        </w:rPr>
        <w:t>.</w:t>
      </w:r>
    </w:p>
    <w:p w14:paraId="4FD3EB85" w14:textId="77777777" w:rsidR="00DA0852" w:rsidRPr="00DA0852" w:rsidRDefault="00DA0852" w:rsidP="00DA0852">
      <w:pPr>
        <w:widowControl w:val="0"/>
        <w:autoSpaceDE w:val="0"/>
        <w:autoSpaceDN w:val="0"/>
        <w:adjustRightInd w:val="0"/>
        <w:rPr>
          <w:rFonts w:ascii="Times New Roman" w:hAnsi="Times New Roman" w:cs="Times New Roman"/>
          <w:sz w:val="28"/>
          <w:szCs w:val="28"/>
        </w:rPr>
      </w:pPr>
    </w:p>
    <w:p w14:paraId="5FC286FC" w14:textId="77777777" w:rsidR="00DA0852" w:rsidRDefault="00DA0852" w:rsidP="00DA0852">
      <w:pPr>
        <w:widowControl w:val="0"/>
        <w:autoSpaceDE w:val="0"/>
        <w:autoSpaceDN w:val="0"/>
        <w:adjustRightInd w:val="0"/>
        <w:rPr>
          <w:rFonts w:ascii="Times New Roman" w:hAnsi="Times New Roman" w:cs="Times New Roman"/>
          <w:sz w:val="28"/>
          <w:szCs w:val="28"/>
        </w:rPr>
      </w:pPr>
      <w:r w:rsidRPr="00DA0852">
        <w:rPr>
          <w:rFonts w:ascii="Times New Roman" w:hAnsi="Times New Roman" w:cs="Times New Roman"/>
          <w:sz w:val="28"/>
          <w:szCs w:val="28"/>
        </w:rPr>
        <w:t xml:space="preserve">According to the indictment </w:t>
      </w:r>
      <w:proofErr w:type="spellStart"/>
      <w:r w:rsidRPr="00DA0852">
        <w:rPr>
          <w:rFonts w:ascii="Times New Roman" w:hAnsi="Times New Roman" w:cs="Times New Roman"/>
          <w:sz w:val="28"/>
          <w:szCs w:val="28"/>
        </w:rPr>
        <w:t>Qawasme</w:t>
      </w:r>
      <w:proofErr w:type="spellEnd"/>
      <w:r w:rsidRPr="00DA0852">
        <w:rPr>
          <w:rFonts w:ascii="Times New Roman" w:hAnsi="Times New Roman" w:cs="Times New Roman"/>
          <w:sz w:val="28"/>
          <w:szCs w:val="28"/>
        </w:rPr>
        <w:t xml:space="preserve">, a senior Hamas operative, received funding for the operation from his brother Mahmoud, a Hamas terrorist who was released to Gaza in the </w:t>
      </w:r>
      <w:proofErr w:type="spellStart"/>
      <w:r w:rsidRPr="00DA0852">
        <w:rPr>
          <w:rFonts w:ascii="Times New Roman" w:hAnsi="Times New Roman" w:cs="Times New Roman"/>
          <w:sz w:val="28"/>
          <w:szCs w:val="28"/>
        </w:rPr>
        <w:t>Gilad</w:t>
      </w:r>
      <w:proofErr w:type="spellEnd"/>
      <w:r w:rsidRPr="00DA0852">
        <w:rPr>
          <w:rFonts w:ascii="Times New Roman" w:hAnsi="Times New Roman" w:cs="Times New Roman"/>
          <w:sz w:val="28"/>
          <w:szCs w:val="28"/>
        </w:rPr>
        <w:t xml:space="preserve"> </w:t>
      </w:r>
      <w:proofErr w:type="spellStart"/>
      <w:r w:rsidRPr="00DA0852">
        <w:rPr>
          <w:rFonts w:ascii="Times New Roman" w:hAnsi="Times New Roman" w:cs="Times New Roman"/>
          <w:sz w:val="28"/>
          <w:szCs w:val="28"/>
        </w:rPr>
        <w:t>Schalit</w:t>
      </w:r>
      <w:proofErr w:type="spellEnd"/>
      <w:r w:rsidRPr="00DA0852">
        <w:rPr>
          <w:rFonts w:ascii="Times New Roman" w:hAnsi="Times New Roman" w:cs="Times New Roman"/>
          <w:sz w:val="28"/>
          <w:szCs w:val="28"/>
        </w:rPr>
        <w:t xml:space="preserve"> deal. </w:t>
      </w:r>
      <w:proofErr w:type="spellStart"/>
      <w:r w:rsidRPr="00DA0852">
        <w:rPr>
          <w:rFonts w:ascii="Times New Roman" w:hAnsi="Times New Roman" w:cs="Times New Roman"/>
          <w:sz w:val="28"/>
          <w:szCs w:val="28"/>
        </w:rPr>
        <w:t>Hussam</w:t>
      </w:r>
      <w:proofErr w:type="spellEnd"/>
      <w:r w:rsidRPr="00DA0852">
        <w:rPr>
          <w:rFonts w:ascii="Times New Roman" w:hAnsi="Times New Roman" w:cs="Times New Roman"/>
          <w:sz w:val="28"/>
          <w:szCs w:val="28"/>
        </w:rPr>
        <w:t xml:space="preserve"> </w:t>
      </w:r>
      <w:proofErr w:type="spellStart"/>
      <w:r w:rsidRPr="00DA0852">
        <w:rPr>
          <w:rFonts w:ascii="Times New Roman" w:hAnsi="Times New Roman" w:cs="Times New Roman"/>
          <w:sz w:val="28"/>
          <w:szCs w:val="28"/>
        </w:rPr>
        <w:t>Qawasme</w:t>
      </w:r>
      <w:proofErr w:type="spellEnd"/>
      <w:r w:rsidRPr="00DA0852">
        <w:rPr>
          <w:rFonts w:ascii="Times New Roman" w:hAnsi="Times New Roman" w:cs="Times New Roman"/>
          <w:sz w:val="28"/>
          <w:szCs w:val="28"/>
        </w:rPr>
        <w:t xml:space="preserve"> obtained total of at least 150,000 shekels to use for the attack, at least some of which </w:t>
      </w:r>
      <w:proofErr w:type="gramStart"/>
      <w:r w:rsidRPr="00DA0852">
        <w:rPr>
          <w:rFonts w:ascii="Times New Roman" w:hAnsi="Times New Roman" w:cs="Times New Roman"/>
          <w:sz w:val="28"/>
          <w:szCs w:val="28"/>
        </w:rPr>
        <w:t>is believed to have been transmitted</w:t>
      </w:r>
      <w:proofErr w:type="gramEnd"/>
      <w:r w:rsidRPr="00DA0852">
        <w:rPr>
          <w:rFonts w:ascii="Times New Roman" w:hAnsi="Times New Roman" w:cs="Times New Roman"/>
          <w:sz w:val="28"/>
          <w:szCs w:val="28"/>
        </w:rPr>
        <w:t xml:space="preserve"> by his mother and another woman who was not named.</w:t>
      </w:r>
    </w:p>
    <w:p w14:paraId="0FFF1CAB" w14:textId="77777777" w:rsidR="00DA0852" w:rsidRPr="00DA0852" w:rsidRDefault="00DA0852" w:rsidP="00DA0852">
      <w:pPr>
        <w:widowControl w:val="0"/>
        <w:autoSpaceDE w:val="0"/>
        <w:autoSpaceDN w:val="0"/>
        <w:adjustRightInd w:val="0"/>
        <w:rPr>
          <w:rFonts w:ascii="Times New Roman" w:hAnsi="Times New Roman" w:cs="Times New Roman"/>
          <w:sz w:val="28"/>
          <w:szCs w:val="28"/>
        </w:rPr>
      </w:pPr>
    </w:p>
    <w:p w14:paraId="44C1690F" w14:textId="77777777" w:rsidR="00DA0852" w:rsidRDefault="00DA0852" w:rsidP="00DA0852">
      <w:pPr>
        <w:widowControl w:val="0"/>
        <w:autoSpaceDE w:val="0"/>
        <w:autoSpaceDN w:val="0"/>
        <w:adjustRightInd w:val="0"/>
        <w:rPr>
          <w:rFonts w:ascii="Times New Roman" w:hAnsi="Times New Roman" w:cs="Times New Roman"/>
          <w:sz w:val="28"/>
          <w:szCs w:val="28"/>
        </w:rPr>
      </w:pPr>
      <w:r w:rsidRPr="00DA0852">
        <w:rPr>
          <w:rFonts w:ascii="Times New Roman" w:hAnsi="Times New Roman" w:cs="Times New Roman"/>
          <w:sz w:val="28"/>
          <w:szCs w:val="28"/>
        </w:rPr>
        <w:t>The investigation revealed that the money was used to purchase the vehicles used in the kidnapping, as well as two M-16 assault rifles and two handguns, the latter of which were used to kill the teens. The vehicle used in the kidnapping itself was burned near the town of Dura, while the getaway vehicle was abandoned in Hebron.</w:t>
      </w:r>
    </w:p>
    <w:p w14:paraId="48FB8D4F" w14:textId="77777777" w:rsidR="00DA0852" w:rsidRPr="00DA0852" w:rsidRDefault="00DA0852" w:rsidP="00DA0852">
      <w:pPr>
        <w:widowControl w:val="0"/>
        <w:autoSpaceDE w:val="0"/>
        <w:autoSpaceDN w:val="0"/>
        <w:adjustRightInd w:val="0"/>
        <w:rPr>
          <w:rFonts w:ascii="Times New Roman" w:hAnsi="Times New Roman" w:cs="Times New Roman"/>
          <w:sz w:val="28"/>
          <w:szCs w:val="28"/>
        </w:rPr>
      </w:pPr>
    </w:p>
    <w:p w14:paraId="4AE8336C" w14:textId="77777777" w:rsidR="00DA0852" w:rsidRPr="00DA0852" w:rsidRDefault="00DA0852" w:rsidP="00DA0852">
      <w:pPr>
        <w:widowControl w:val="0"/>
        <w:autoSpaceDE w:val="0"/>
        <w:autoSpaceDN w:val="0"/>
        <w:adjustRightInd w:val="0"/>
        <w:rPr>
          <w:rFonts w:ascii="Times New Roman" w:hAnsi="Times New Roman" w:cs="Times New Roman"/>
          <w:sz w:val="28"/>
          <w:szCs w:val="28"/>
        </w:rPr>
      </w:pPr>
      <w:r w:rsidRPr="00DA0852">
        <w:rPr>
          <w:rFonts w:ascii="Times New Roman" w:hAnsi="Times New Roman" w:cs="Times New Roman"/>
          <w:sz w:val="28"/>
          <w:szCs w:val="28"/>
        </w:rPr>
        <w:t xml:space="preserve">The two main suspects in the actual kidnap and murder, Marwan </w:t>
      </w:r>
      <w:proofErr w:type="spellStart"/>
      <w:r w:rsidRPr="00DA0852">
        <w:rPr>
          <w:rFonts w:ascii="Times New Roman" w:hAnsi="Times New Roman" w:cs="Times New Roman"/>
          <w:sz w:val="28"/>
          <w:szCs w:val="28"/>
        </w:rPr>
        <w:t>Qawasme</w:t>
      </w:r>
      <w:proofErr w:type="spellEnd"/>
      <w:r w:rsidRPr="00DA0852">
        <w:rPr>
          <w:rFonts w:ascii="Times New Roman" w:hAnsi="Times New Roman" w:cs="Times New Roman"/>
          <w:sz w:val="28"/>
          <w:szCs w:val="28"/>
        </w:rPr>
        <w:t xml:space="preserve">, a relative of </w:t>
      </w:r>
      <w:proofErr w:type="spellStart"/>
      <w:r w:rsidRPr="00DA0852">
        <w:rPr>
          <w:rFonts w:ascii="Times New Roman" w:hAnsi="Times New Roman" w:cs="Times New Roman"/>
          <w:sz w:val="28"/>
          <w:szCs w:val="28"/>
        </w:rPr>
        <w:t>Hussam</w:t>
      </w:r>
      <w:proofErr w:type="spellEnd"/>
      <w:r w:rsidRPr="00DA0852">
        <w:rPr>
          <w:rFonts w:ascii="Times New Roman" w:hAnsi="Times New Roman" w:cs="Times New Roman"/>
          <w:sz w:val="28"/>
          <w:szCs w:val="28"/>
        </w:rPr>
        <w:t xml:space="preserve">, and Amar Abu Aisha, remain at large. In his confession, </w:t>
      </w:r>
      <w:r w:rsidRPr="00DA0852">
        <w:rPr>
          <w:rFonts w:ascii="Times New Roman" w:hAnsi="Times New Roman" w:cs="Times New Roman"/>
          <w:sz w:val="28"/>
          <w:szCs w:val="28"/>
        </w:rPr>
        <w:lastRenderedPageBreak/>
        <w:t xml:space="preserve">Hassam </w:t>
      </w:r>
      <w:proofErr w:type="spellStart"/>
      <w:r w:rsidRPr="00DA0852">
        <w:rPr>
          <w:rFonts w:ascii="Times New Roman" w:hAnsi="Times New Roman" w:cs="Times New Roman"/>
          <w:sz w:val="28"/>
          <w:szCs w:val="28"/>
        </w:rPr>
        <w:t>Qawasme</w:t>
      </w:r>
      <w:proofErr w:type="spellEnd"/>
      <w:r w:rsidRPr="00DA0852">
        <w:rPr>
          <w:rFonts w:ascii="Times New Roman" w:hAnsi="Times New Roman" w:cs="Times New Roman"/>
          <w:sz w:val="28"/>
          <w:szCs w:val="28"/>
        </w:rPr>
        <w:t xml:space="preserve"> named others who helped hide the two suspects.</w:t>
      </w:r>
    </w:p>
    <w:p w14:paraId="628B21EA" w14:textId="77777777" w:rsidR="00DA0852" w:rsidRDefault="00DA0852" w:rsidP="00DA0852">
      <w:pPr>
        <w:widowControl w:val="0"/>
        <w:autoSpaceDE w:val="0"/>
        <w:autoSpaceDN w:val="0"/>
        <w:adjustRightInd w:val="0"/>
        <w:rPr>
          <w:rFonts w:ascii="Times New Roman" w:hAnsi="Times New Roman" w:cs="Times New Roman"/>
          <w:sz w:val="28"/>
          <w:szCs w:val="28"/>
        </w:rPr>
      </w:pPr>
    </w:p>
    <w:p w14:paraId="2E24D5A5" w14:textId="447BF5A2" w:rsidR="00DA0852" w:rsidRDefault="00DA0852" w:rsidP="00DA0852">
      <w:pPr>
        <w:widowControl w:val="0"/>
        <w:autoSpaceDE w:val="0"/>
        <w:autoSpaceDN w:val="0"/>
        <w:adjustRightInd w:val="0"/>
        <w:rPr>
          <w:rFonts w:ascii="Times New Roman" w:hAnsi="Times New Roman" w:cs="Times New Roman"/>
          <w:sz w:val="28"/>
          <w:szCs w:val="28"/>
        </w:rPr>
      </w:pPr>
      <w:r w:rsidRPr="00DA0852">
        <w:rPr>
          <w:rFonts w:ascii="Times New Roman" w:hAnsi="Times New Roman" w:cs="Times New Roman"/>
          <w:sz w:val="28"/>
          <w:szCs w:val="28"/>
        </w:rPr>
        <w:t xml:space="preserve">Following the murders, </w:t>
      </w:r>
      <w:proofErr w:type="spellStart"/>
      <w:r w:rsidRPr="00DA0852">
        <w:rPr>
          <w:rFonts w:ascii="Times New Roman" w:hAnsi="Times New Roman" w:cs="Times New Roman"/>
          <w:sz w:val="28"/>
          <w:szCs w:val="28"/>
        </w:rPr>
        <w:t>Hussam</w:t>
      </w:r>
      <w:proofErr w:type="spellEnd"/>
      <w:r w:rsidRPr="00DA0852">
        <w:rPr>
          <w:rFonts w:ascii="Times New Roman" w:hAnsi="Times New Roman" w:cs="Times New Roman"/>
          <w:sz w:val="28"/>
          <w:szCs w:val="28"/>
        </w:rPr>
        <w:t xml:space="preserve"> and Marwan </w:t>
      </w:r>
      <w:proofErr w:type="spellStart"/>
      <w:r w:rsidRPr="00DA0852">
        <w:rPr>
          <w:rFonts w:ascii="Times New Roman" w:hAnsi="Times New Roman" w:cs="Times New Roman"/>
          <w:sz w:val="28"/>
          <w:szCs w:val="28"/>
        </w:rPr>
        <w:t>Qawasme</w:t>
      </w:r>
      <w:proofErr w:type="spellEnd"/>
      <w:r w:rsidRPr="00DA0852">
        <w:rPr>
          <w:rFonts w:ascii="Times New Roman" w:hAnsi="Times New Roman" w:cs="Times New Roman"/>
          <w:sz w:val="28"/>
          <w:szCs w:val="28"/>
        </w:rPr>
        <w:t xml:space="preserve"> took the </w:t>
      </w:r>
      <w:hyperlink r:id="rId9" w:history="1">
        <w:r w:rsidRPr="00DA0852">
          <w:rPr>
            <w:rStyle w:val="Hyperlink"/>
            <w:rFonts w:ascii="Times New Roman" w:hAnsi="Times New Roman" w:cs="Times New Roman"/>
            <w:sz w:val="28"/>
            <w:szCs w:val="28"/>
          </w:rPr>
          <w:t>bodies of the victims</w:t>
        </w:r>
      </w:hyperlink>
      <w:r w:rsidRPr="00DA0852">
        <w:rPr>
          <w:rFonts w:ascii="Times New Roman" w:hAnsi="Times New Roman" w:cs="Times New Roman"/>
          <w:sz w:val="28"/>
          <w:szCs w:val="28"/>
        </w:rPr>
        <w:t xml:space="preserve"> and transported them to a field purchased by </w:t>
      </w:r>
      <w:proofErr w:type="spellStart"/>
      <w:r w:rsidRPr="00DA0852">
        <w:rPr>
          <w:rFonts w:ascii="Times New Roman" w:hAnsi="Times New Roman" w:cs="Times New Roman"/>
          <w:sz w:val="28"/>
          <w:szCs w:val="28"/>
        </w:rPr>
        <w:t>Hussam</w:t>
      </w:r>
      <w:proofErr w:type="spellEnd"/>
      <w:r w:rsidRPr="00DA0852">
        <w:rPr>
          <w:rFonts w:ascii="Times New Roman" w:hAnsi="Times New Roman" w:cs="Times New Roman"/>
          <w:sz w:val="28"/>
          <w:szCs w:val="28"/>
        </w:rPr>
        <w:t xml:space="preserve"> several months prior to the attack, where they buried them.</w:t>
      </w:r>
    </w:p>
    <w:p w14:paraId="7568EA96" w14:textId="77777777" w:rsidR="00DA0852" w:rsidRPr="00DA0852" w:rsidRDefault="00DA0852" w:rsidP="00DA0852">
      <w:pPr>
        <w:widowControl w:val="0"/>
        <w:autoSpaceDE w:val="0"/>
        <w:autoSpaceDN w:val="0"/>
        <w:adjustRightInd w:val="0"/>
        <w:rPr>
          <w:rFonts w:ascii="Times New Roman" w:hAnsi="Times New Roman" w:cs="Times New Roman"/>
          <w:sz w:val="28"/>
          <w:szCs w:val="28"/>
        </w:rPr>
      </w:pPr>
      <w:bookmarkStart w:id="0" w:name="_GoBack"/>
      <w:bookmarkEnd w:id="0"/>
    </w:p>
    <w:p w14:paraId="5624F29B" w14:textId="77777777" w:rsidR="00DA0852" w:rsidRPr="00DA0852" w:rsidRDefault="00DA0852" w:rsidP="00DA0852">
      <w:pPr>
        <w:widowControl w:val="0"/>
        <w:autoSpaceDE w:val="0"/>
        <w:autoSpaceDN w:val="0"/>
        <w:adjustRightInd w:val="0"/>
        <w:rPr>
          <w:rFonts w:ascii="Times New Roman" w:hAnsi="Times New Roman" w:cs="Times New Roman"/>
          <w:sz w:val="28"/>
          <w:szCs w:val="28"/>
        </w:rPr>
      </w:pPr>
      <w:r w:rsidRPr="00DA0852">
        <w:rPr>
          <w:rFonts w:ascii="Times New Roman" w:hAnsi="Times New Roman" w:cs="Times New Roman"/>
          <w:sz w:val="28"/>
          <w:szCs w:val="28"/>
        </w:rPr>
        <w:t xml:space="preserve">When the bodies of the missing teens were found on June 30, </w:t>
      </w:r>
      <w:proofErr w:type="spellStart"/>
      <w:r w:rsidRPr="00DA0852">
        <w:rPr>
          <w:rFonts w:ascii="Times New Roman" w:hAnsi="Times New Roman" w:cs="Times New Roman"/>
          <w:sz w:val="28"/>
          <w:szCs w:val="28"/>
        </w:rPr>
        <w:t>Qawasme</w:t>
      </w:r>
      <w:proofErr w:type="spellEnd"/>
      <w:r w:rsidRPr="00DA0852">
        <w:rPr>
          <w:rFonts w:ascii="Times New Roman" w:hAnsi="Times New Roman" w:cs="Times New Roman"/>
          <w:sz w:val="28"/>
          <w:szCs w:val="28"/>
        </w:rPr>
        <w:t xml:space="preserve"> went into hiding, and planned to enlist the help of family members to flee to Jordan. The Shin Bet named these as </w:t>
      </w:r>
      <w:proofErr w:type="spellStart"/>
      <w:r w:rsidRPr="00DA0852">
        <w:rPr>
          <w:rFonts w:ascii="Times New Roman" w:hAnsi="Times New Roman" w:cs="Times New Roman"/>
          <w:sz w:val="28"/>
          <w:szCs w:val="28"/>
        </w:rPr>
        <w:t>Hisham</w:t>
      </w:r>
      <w:proofErr w:type="spellEnd"/>
      <w:r w:rsidRPr="00DA0852">
        <w:rPr>
          <w:rFonts w:ascii="Times New Roman" w:hAnsi="Times New Roman" w:cs="Times New Roman"/>
          <w:sz w:val="28"/>
          <w:szCs w:val="28"/>
        </w:rPr>
        <w:t xml:space="preserve"> </w:t>
      </w:r>
      <w:proofErr w:type="spellStart"/>
      <w:r w:rsidRPr="00DA0852">
        <w:rPr>
          <w:rFonts w:ascii="Times New Roman" w:hAnsi="Times New Roman" w:cs="Times New Roman"/>
          <w:sz w:val="28"/>
          <w:szCs w:val="28"/>
        </w:rPr>
        <w:t>Qawasme</w:t>
      </w:r>
      <w:proofErr w:type="spellEnd"/>
      <w:r w:rsidRPr="00DA0852">
        <w:rPr>
          <w:rFonts w:ascii="Times New Roman" w:hAnsi="Times New Roman" w:cs="Times New Roman"/>
          <w:sz w:val="28"/>
          <w:szCs w:val="28"/>
        </w:rPr>
        <w:t xml:space="preserve">, 35, </w:t>
      </w:r>
      <w:proofErr w:type="spellStart"/>
      <w:r w:rsidRPr="00DA0852">
        <w:rPr>
          <w:rFonts w:ascii="Times New Roman" w:hAnsi="Times New Roman" w:cs="Times New Roman"/>
          <w:sz w:val="28"/>
          <w:szCs w:val="28"/>
        </w:rPr>
        <w:t>Jamil</w:t>
      </w:r>
      <w:proofErr w:type="spellEnd"/>
      <w:r w:rsidRPr="00DA0852">
        <w:rPr>
          <w:rFonts w:ascii="Times New Roman" w:hAnsi="Times New Roman" w:cs="Times New Roman"/>
          <w:sz w:val="28"/>
          <w:szCs w:val="28"/>
        </w:rPr>
        <w:t xml:space="preserve"> </w:t>
      </w:r>
      <w:proofErr w:type="spellStart"/>
      <w:r w:rsidRPr="00DA0852">
        <w:rPr>
          <w:rFonts w:ascii="Times New Roman" w:hAnsi="Times New Roman" w:cs="Times New Roman"/>
          <w:sz w:val="28"/>
          <w:szCs w:val="28"/>
        </w:rPr>
        <w:t>Qawasme</w:t>
      </w:r>
      <w:proofErr w:type="spellEnd"/>
      <w:r w:rsidRPr="00DA0852">
        <w:rPr>
          <w:rFonts w:ascii="Times New Roman" w:hAnsi="Times New Roman" w:cs="Times New Roman"/>
          <w:sz w:val="28"/>
          <w:szCs w:val="28"/>
        </w:rPr>
        <w:t xml:space="preserve">, 28, and Hassan </w:t>
      </w:r>
      <w:proofErr w:type="spellStart"/>
      <w:r w:rsidRPr="00DA0852">
        <w:rPr>
          <w:rFonts w:ascii="Times New Roman" w:hAnsi="Times New Roman" w:cs="Times New Roman"/>
          <w:sz w:val="28"/>
          <w:szCs w:val="28"/>
        </w:rPr>
        <w:t>Qawasme</w:t>
      </w:r>
      <w:proofErr w:type="spellEnd"/>
      <w:r w:rsidRPr="00DA0852">
        <w:rPr>
          <w:rFonts w:ascii="Times New Roman" w:hAnsi="Times New Roman" w:cs="Times New Roman"/>
          <w:sz w:val="28"/>
          <w:szCs w:val="28"/>
        </w:rPr>
        <w:t>, 45, who all currently in Israeli custody.</w:t>
      </w:r>
    </w:p>
    <w:p w14:paraId="331840D5" w14:textId="77777777" w:rsidR="00DA0852" w:rsidRPr="00DA0852" w:rsidRDefault="00DA0852" w:rsidP="00DA0852">
      <w:pPr>
        <w:widowControl w:val="0"/>
        <w:autoSpaceDE w:val="0"/>
        <w:autoSpaceDN w:val="0"/>
        <w:adjustRightInd w:val="0"/>
        <w:rPr>
          <w:rFonts w:ascii="Times New Roman" w:hAnsi="Times New Roman" w:cs="Times New Roman"/>
          <w:sz w:val="28"/>
          <w:szCs w:val="28"/>
        </w:rPr>
      </w:pPr>
    </w:p>
    <w:p w14:paraId="35AFDDE0" w14:textId="77777777" w:rsidR="00DA0852" w:rsidRDefault="00DA0852" w:rsidP="00DA0852">
      <w:pPr>
        <w:widowControl w:val="0"/>
        <w:autoSpaceDE w:val="0"/>
        <w:autoSpaceDN w:val="0"/>
        <w:adjustRightInd w:val="0"/>
        <w:rPr>
          <w:rFonts w:ascii="Times New Roman" w:hAnsi="Times New Roman" w:cs="Times New Roman"/>
          <w:sz w:val="28"/>
          <w:szCs w:val="28"/>
        </w:rPr>
      </w:pPr>
      <w:r w:rsidRPr="00DA0852">
        <w:rPr>
          <w:rFonts w:ascii="Times New Roman" w:hAnsi="Times New Roman" w:cs="Times New Roman"/>
          <w:sz w:val="28"/>
          <w:szCs w:val="28"/>
        </w:rPr>
        <w:t xml:space="preserve">The ringleader was found and arrested on July 11 while hiding in the </w:t>
      </w:r>
      <w:proofErr w:type="spellStart"/>
      <w:r w:rsidRPr="00DA0852">
        <w:rPr>
          <w:rFonts w:ascii="Times New Roman" w:hAnsi="Times New Roman" w:cs="Times New Roman"/>
          <w:sz w:val="28"/>
          <w:szCs w:val="28"/>
        </w:rPr>
        <w:t>Shuafat</w:t>
      </w:r>
      <w:proofErr w:type="spellEnd"/>
      <w:r w:rsidRPr="00DA0852">
        <w:rPr>
          <w:rFonts w:ascii="Times New Roman" w:hAnsi="Times New Roman" w:cs="Times New Roman"/>
          <w:sz w:val="28"/>
          <w:szCs w:val="28"/>
        </w:rPr>
        <w:t xml:space="preserve"> refugee camp.</w:t>
      </w:r>
    </w:p>
    <w:p w14:paraId="20D8AAAC" w14:textId="77777777" w:rsidR="00DA0852" w:rsidRPr="00DA0852" w:rsidRDefault="00DA0852" w:rsidP="00DA0852">
      <w:pPr>
        <w:widowControl w:val="0"/>
        <w:autoSpaceDE w:val="0"/>
        <w:autoSpaceDN w:val="0"/>
        <w:adjustRightInd w:val="0"/>
        <w:rPr>
          <w:rFonts w:ascii="Times New Roman" w:hAnsi="Times New Roman" w:cs="Times New Roman"/>
          <w:sz w:val="28"/>
          <w:szCs w:val="28"/>
        </w:rPr>
      </w:pPr>
    </w:p>
    <w:p w14:paraId="36DFAB4C" w14:textId="77777777" w:rsidR="00DA0852" w:rsidRDefault="00DA0852" w:rsidP="00DA0852">
      <w:pPr>
        <w:widowControl w:val="0"/>
        <w:autoSpaceDE w:val="0"/>
        <w:autoSpaceDN w:val="0"/>
        <w:adjustRightInd w:val="0"/>
        <w:rPr>
          <w:rFonts w:ascii="Times New Roman" w:hAnsi="Times New Roman" w:cs="Times New Roman"/>
          <w:sz w:val="28"/>
          <w:szCs w:val="28"/>
        </w:rPr>
      </w:pPr>
      <w:r w:rsidRPr="00DA0852">
        <w:rPr>
          <w:rFonts w:ascii="Times New Roman" w:hAnsi="Times New Roman" w:cs="Times New Roman"/>
          <w:sz w:val="28"/>
          <w:szCs w:val="28"/>
        </w:rPr>
        <w:t xml:space="preserve">The Shin Bet said that </w:t>
      </w:r>
      <w:proofErr w:type="spellStart"/>
      <w:r w:rsidRPr="00DA0852">
        <w:rPr>
          <w:rFonts w:ascii="Times New Roman" w:hAnsi="Times New Roman" w:cs="Times New Roman"/>
          <w:sz w:val="28"/>
          <w:szCs w:val="28"/>
        </w:rPr>
        <w:t>Hussam</w:t>
      </w:r>
      <w:proofErr w:type="spellEnd"/>
      <w:r w:rsidRPr="00DA0852">
        <w:rPr>
          <w:rFonts w:ascii="Times New Roman" w:hAnsi="Times New Roman" w:cs="Times New Roman"/>
          <w:sz w:val="28"/>
          <w:szCs w:val="28"/>
        </w:rPr>
        <w:t xml:space="preserve"> is “the son of a family whose sons have been involved in severe terror attacks on behalf of Hamas.” His brother </w:t>
      </w:r>
      <w:proofErr w:type="spellStart"/>
      <w:r w:rsidRPr="00DA0852">
        <w:rPr>
          <w:rFonts w:ascii="Times New Roman" w:hAnsi="Times New Roman" w:cs="Times New Roman"/>
          <w:sz w:val="28"/>
          <w:szCs w:val="28"/>
        </w:rPr>
        <w:t>Hassin</w:t>
      </w:r>
      <w:proofErr w:type="spellEnd"/>
      <w:r w:rsidRPr="00DA0852">
        <w:rPr>
          <w:rFonts w:ascii="Times New Roman" w:hAnsi="Times New Roman" w:cs="Times New Roman"/>
          <w:sz w:val="28"/>
          <w:szCs w:val="28"/>
        </w:rPr>
        <w:t xml:space="preserve"> was involved in the bombing near the International Convention Center in Jerusalem in March 2011 and is currently serving a life sentence. Mahmoud </w:t>
      </w:r>
      <w:proofErr w:type="spellStart"/>
      <w:r w:rsidRPr="00DA0852">
        <w:rPr>
          <w:rFonts w:ascii="Times New Roman" w:hAnsi="Times New Roman" w:cs="Times New Roman"/>
          <w:sz w:val="28"/>
          <w:szCs w:val="28"/>
        </w:rPr>
        <w:t>Qawasme</w:t>
      </w:r>
      <w:proofErr w:type="spellEnd"/>
      <w:r w:rsidRPr="00DA0852">
        <w:rPr>
          <w:rFonts w:ascii="Times New Roman" w:hAnsi="Times New Roman" w:cs="Times New Roman"/>
          <w:sz w:val="28"/>
          <w:szCs w:val="28"/>
        </w:rPr>
        <w:t xml:space="preserve">, another brother of </w:t>
      </w:r>
      <w:proofErr w:type="spellStart"/>
      <w:r w:rsidRPr="00DA0852">
        <w:rPr>
          <w:rFonts w:ascii="Times New Roman" w:hAnsi="Times New Roman" w:cs="Times New Roman"/>
          <w:sz w:val="28"/>
          <w:szCs w:val="28"/>
        </w:rPr>
        <w:t>Hussam</w:t>
      </w:r>
      <w:proofErr w:type="spellEnd"/>
      <w:r w:rsidRPr="00DA0852">
        <w:rPr>
          <w:rFonts w:ascii="Times New Roman" w:hAnsi="Times New Roman" w:cs="Times New Roman"/>
          <w:sz w:val="28"/>
          <w:szCs w:val="28"/>
        </w:rPr>
        <w:t xml:space="preserve">, served 20 years in prison for assisting in the 2004 suicide attack in </w:t>
      </w:r>
      <w:proofErr w:type="spellStart"/>
      <w:r w:rsidRPr="00DA0852">
        <w:rPr>
          <w:rFonts w:ascii="Times New Roman" w:hAnsi="Times New Roman" w:cs="Times New Roman"/>
          <w:sz w:val="28"/>
          <w:szCs w:val="28"/>
        </w:rPr>
        <w:t>Be’er</w:t>
      </w:r>
      <w:proofErr w:type="spellEnd"/>
      <w:r w:rsidRPr="00DA0852">
        <w:rPr>
          <w:rFonts w:ascii="Times New Roman" w:hAnsi="Times New Roman" w:cs="Times New Roman"/>
          <w:sz w:val="28"/>
          <w:szCs w:val="28"/>
        </w:rPr>
        <w:t xml:space="preserve"> </w:t>
      </w:r>
      <w:proofErr w:type="spellStart"/>
      <w:r w:rsidRPr="00DA0852">
        <w:rPr>
          <w:rFonts w:ascii="Times New Roman" w:hAnsi="Times New Roman" w:cs="Times New Roman"/>
          <w:sz w:val="28"/>
          <w:szCs w:val="28"/>
        </w:rPr>
        <w:t>Sheva</w:t>
      </w:r>
      <w:proofErr w:type="spellEnd"/>
      <w:r w:rsidRPr="00DA0852">
        <w:rPr>
          <w:rFonts w:ascii="Times New Roman" w:hAnsi="Times New Roman" w:cs="Times New Roman"/>
          <w:sz w:val="28"/>
          <w:szCs w:val="28"/>
        </w:rPr>
        <w:t xml:space="preserve"> that killed 16 Israelis.</w:t>
      </w:r>
    </w:p>
    <w:p w14:paraId="2C2BA153" w14:textId="77777777" w:rsidR="00DA0852" w:rsidRPr="00DA0852" w:rsidRDefault="00DA0852" w:rsidP="00DA0852">
      <w:pPr>
        <w:widowControl w:val="0"/>
        <w:autoSpaceDE w:val="0"/>
        <w:autoSpaceDN w:val="0"/>
        <w:adjustRightInd w:val="0"/>
        <w:rPr>
          <w:rFonts w:ascii="Times New Roman" w:hAnsi="Times New Roman" w:cs="Times New Roman"/>
          <w:sz w:val="28"/>
          <w:szCs w:val="28"/>
        </w:rPr>
      </w:pPr>
    </w:p>
    <w:p w14:paraId="3DBB630B" w14:textId="77777777" w:rsidR="00DA0852" w:rsidRPr="00DA0852" w:rsidRDefault="00DA0852" w:rsidP="00DA0852">
      <w:pPr>
        <w:widowControl w:val="0"/>
        <w:autoSpaceDE w:val="0"/>
        <w:autoSpaceDN w:val="0"/>
        <w:adjustRightInd w:val="0"/>
        <w:rPr>
          <w:rFonts w:ascii="Times New Roman" w:hAnsi="Times New Roman" w:cs="Times New Roman"/>
          <w:sz w:val="28"/>
          <w:szCs w:val="28"/>
        </w:rPr>
      </w:pPr>
      <w:r w:rsidRPr="00DA0852">
        <w:rPr>
          <w:rFonts w:ascii="Times New Roman" w:hAnsi="Times New Roman" w:cs="Times New Roman"/>
          <w:sz w:val="28"/>
          <w:szCs w:val="28"/>
        </w:rPr>
        <w:t xml:space="preserve">Two other brothers were also implicated for helping </w:t>
      </w:r>
      <w:proofErr w:type="spellStart"/>
      <w:r w:rsidRPr="00DA0852">
        <w:rPr>
          <w:rFonts w:ascii="Times New Roman" w:hAnsi="Times New Roman" w:cs="Times New Roman"/>
          <w:sz w:val="28"/>
          <w:szCs w:val="28"/>
        </w:rPr>
        <w:t>Hussam</w:t>
      </w:r>
      <w:proofErr w:type="spellEnd"/>
      <w:r w:rsidRPr="00DA0852">
        <w:rPr>
          <w:rFonts w:ascii="Times New Roman" w:hAnsi="Times New Roman" w:cs="Times New Roman"/>
          <w:sz w:val="28"/>
          <w:szCs w:val="28"/>
        </w:rPr>
        <w:t xml:space="preserve"> organize the kidnap and murder of the three teens.</w:t>
      </w:r>
    </w:p>
    <w:p w14:paraId="2D3E2006" w14:textId="0994CA90" w:rsidR="00DA0852" w:rsidRPr="0009563E" w:rsidRDefault="00DA0852" w:rsidP="00DA0852">
      <w:pPr>
        <w:widowControl w:val="0"/>
        <w:autoSpaceDE w:val="0"/>
        <w:autoSpaceDN w:val="0"/>
        <w:adjustRightInd w:val="0"/>
        <w:rPr>
          <w:rFonts w:ascii="Times New Roman" w:hAnsi="Times New Roman" w:cs="Times New Roman"/>
          <w:sz w:val="28"/>
          <w:szCs w:val="28"/>
        </w:rPr>
      </w:pPr>
    </w:p>
    <w:sectPr w:rsidR="00DA0852" w:rsidRPr="0009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161C6"/>
    <w:rsid w:val="00034DAD"/>
    <w:rsid w:val="000360D9"/>
    <w:rsid w:val="0009563E"/>
    <w:rsid w:val="00096A27"/>
    <w:rsid w:val="000C10D4"/>
    <w:rsid w:val="000D7876"/>
    <w:rsid w:val="001140B2"/>
    <w:rsid w:val="00133A95"/>
    <w:rsid w:val="0014590F"/>
    <w:rsid w:val="001D5C79"/>
    <w:rsid w:val="001E15DD"/>
    <w:rsid w:val="002A3342"/>
    <w:rsid w:val="002C5436"/>
    <w:rsid w:val="00335748"/>
    <w:rsid w:val="00355E15"/>
    <w:rsid w:val="00385362"/>
    <w:rsid w:val="003A23E6"/>
    <w:rsid w:val="00423EE9"/>
    <w:rsid w:val="00431025"/>
    <w:rsid w:val="004448A5"/>
    <w:rsid w:val="004A4254"/>
    <w:rsid w:val="004C382C"/>
    <w:rsid w:val="004E614F"/>
    <w:rsid w:val="004F5687"/>
    <w:rsid w:val="005343DD"/>
    <w:rsid w:val="00580E81"/>
    <w:rsid w:val="0059453B"/>
    <w:rsid w:val="006344D8"/>
    <w:rsid w:val="00634BAB"/>
    <w:rsid w:val="006A2EB1"/>
    <w:rsid w:val="006D62C4"/>
    <w:rsid w:val="00704BBB"/>
    <w:rsid w:val="00715A51"/>
    <w:rsid w:val="007213D7"/>
    <w:rsid w:val="0076087B"/>
    <w:rsid w:val="00794EB9"/>
    <w:rsid w:val="007A6163"/>
    <w:rsid w:val="007F6C5D"/>
    <w:rsid w:val="00853AE0"/>
    <w:rsid w:val="008A3588"/>
    <w:rsid w:val="008C1381"/>
    <w:rsid w:val="008E0CFC"/>
    <w:rsid w:val="00975B60"/>
    <w:rsid w:val="009B5976"/>
    <w:rsid w:val="00A01257"/>
    <w:rsid w:val="00A52D75"/>
    <w:rsid w:val="00A53434"/>
    <w:rsid w:val="00AC152A"/>
    <w:rsid w:val="00AC3C1B"/>
    <w:rsid w:val="00AC5849"/>
    <w:rsid w:val="00AE4A6A"/>
    <w:rsid w:val="00B04FC5"/>
    <w:rsid w:val="00B40CCE"/>
    <w:rsid w:val="00BC5A75"/>
    <w:rsid w:val="00C00EF5"/>
    <w:rsid w:val="00C41ED5"/>
    <w:rsid w:val="00C84390"/>
    <w:rsid w:val="00CC3D48"/>
    <w:rsid w:val="00D86A53"/>
    <w:rsid w:val="00DA0852"/>
    <w:rsid w:val="00DA7191"/>
    <w:rsid w:val="00EC01D7"/>
    <w:rsid w:val="00EE5E03"/>
    <w:rsid w:val="00F46BA0"/>
    <w:rsid w:val="00F95A76"/>
    <w:rsid w:val="00FC670D"/>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eakingisraelnews.com/19621/israel-arrests-mastermind-behind-attack-killed-3-teens/" TargetMode="External"/><Relationship Id="rId7" Type="http://schemas.openxmlformats.org/officeDocument/2006/relationships/hyperlink" Target="http://www.breakingisraelnews.com/17478/kidnapping-victims-laid-rest-side-side-nation-gathers-say-goodbye/" TargetMode="External"/><Relationship Id="rId8" Type="http://schemas.openxmlformats.org/officeDocument/2006/relationships/hyperlink" Target="http://www.breakingisraelnews.com/17493/recording-abducted-teens-call-released-theyve-kidnapped/" TargetMode="External"/><Relationship Id="rId9" Type="http://schemas.openxmlformats.org/officeDocument/2006/relationships/hyperlink" Target="http://www.breakingisraelnews.com/17400/bodies-3-kidnapped-israeli-teens-found-i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2015-02-25T23:49:00Z</dcterms:created>
  <dcterms:modified xsi:type="dcterms:W3CDTF">2015-02-25T23:49:00Z</dcterms:modified>
</cp:coreProperties>
</file>