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EB40C" w14:textId="316FD71D" w:rsidR="00DA0852" w:rsidRDefault="00FC5666" w:rsidP="00DA0852">
      <w:pPr>
        <w:rPr>
          <w:rFonts w:ascii="Times New Roman" w:hAnsi="Times New Roman" w:cs="Times New Roman"/>
          <w:b/>
          <w:bCs/>
          <w:sz w:val="44"/>
          <w:szCs w:val="44"/>
        </w:rPr>
      </w:pPr>
      <w:bookmarkStart w:id="0" w:name="_GoBack"/>
      <w:r w:rsidRPr="00FC5666">
        <w:rPr>
          <w:rFonts w:ascii="Times New Roman" w:hAnsi="Times New Roman" w:cs="Times New Roman"/>
          <w:b/>
          <w:bCs/>
          <w:sz w:val="44"/>
          <w:szCs w:val="44"/>
        </w:rPr>
        <w:t xml:space="preserve">Israeli Forces Kill 2 Suspects </w:t>
      </w:r>
      <w:bookmarkEnd w:id="0"/>
      <w:r w:rsidRPr="00FC5666">
        <w:rPr>
          <w:rFonts w:ascii="Times New Roman" w:hAnsi="Times New Roman" w:cs="Times New Roman"/>
          <w:b/>
          <w:bCs/>
          <w:sz w:val="44"/>
          <w:szCs w:val="44"/>
        </w:rPr>
        <w:t xml:space="preserve">in Killing of Jewish Teenagers </w:t>
      </w:r>
    </w:p>
    <w:p w14:paraId="2A9C3A6B" w14:textId="77777777" w:rsidR="00FC5666" w:rsidRPr="0009563E" w:rsidRDefault="00FC5666" w:rsidP="00DA0852">
      <w:pPr>
        <w:rPr>
          <w:rFonts w:ascii="Times New Roman" w:eastAsia="Times New Roman" w:hAnsi="Times New Roman" w:cs="Times New Roman"/>
          <w:sz w:val="28"/>
          <w:szCs w:val="28"/>
        </w:rPr>
      </w:pPr>
    </w:p>
    <w:p w14:paraId="4D04D0BB" w14:textId="4EB686E9" w:rsidR="00FF1E60" w:rsidRDefault="00FC5666"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23</w:t>
      </w:r>
      <w:r w:rsidR="006A2EB1" w:rsidRPr="0009563E">
        <w:rPr>
          <w:rFonts w:ascii="Times New Roman" w:eastAsia="Times New Roman" w:hAnsi="Times New Roman" w:cs="Times New Roman"/>
          <w:sz w:val="28"/>
          <w:szCs w:val="28"/>
        </w:rPr>
        <w:t>, 2014</w:t>
      </w:r>
    </w:p>
    <w:p w14:paraId="4C986F10" w14:textId="45EB2546" w:rsidR="00FC670D" w:rsidRPr="0009563E" w:rsidRDefault="00FC5666" w:rsidP="00FC670D">
      <w:pPr>
        <w:rPr>
          <w:rFonts w:ascii="Times New Roman" w:eastAsia="Times New Roman" w:hAnsi="Times New Roman" w:cs="Times New Roman"/>
          <w:sz w:val="28"/>
          <w:szCs w:val="28"/>
        </w:rPr>
      </w:pPr>
      <w:r>
        <w:rPr>
          <w:rFonts w:ascii="Times New Roman" w:eastAsia="Times New Roman" w:hAnsi="Times New Roman" w:cs="Times New Roman"/>
          <w:sz w:val="28"/>
          <w:szCs w:val="28"/>
        </w:rPr>
        <w:t>LOOP</w:t>
      </w:r>
      <w:r w:rsidR="00B40CCE" w:rsidRPr="0009563E">
        <w:rPr>
          <w:rFonts w:ascii="Times New Roman" w:eastAsia="Times New Roman" w:hAnsi="Times New Roman" w:cs="Times New Roman"/>
          <w:sz w:val="28"/>
          <w:szCs w:val="28"/>
        </w:rPr>
        <w:t xml:space="preserve">       </w:t>
      </w:r>
      <w:r w:rsidR="00AC3C1B" w:rsidRPr="0009563E">
        <w:rPr>
          <w:rFonts w:ascii="Times New Roman" w:eastAsia="Times New Roman" w:hAnsi="Times New Roman" w:cs="Times New Roman"/>
          <w:sz w:val="28"/>
          <w:szCs w:val="28"/>
        </w:rPr>
        <w:t xml:space="preserve">         </w:t>
      </w:r>
      <w:r w:rsidR="004C382C" w:rsidRPr="0009563E">
        <w:rPr>
          <w:rFonts w:ascii="Times New Roman" w:eastAsia="Times New Roman" w:hAnsi="Times New Roman" w:cs="Times New Roman"/>
          <w:sz w:val="28"/>
          <w:szCs w:val="28"/>
        </w:rPr>
        <w:t xml:space="preserve"> </w:t>
      </w:r>
      <w:r w:rsidR="00CC3D48" w:rsidRPr="000956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C3D48" w:rsidRPr="0009563E">
        <w:rPr>
          <w:rFonts w:ascii="Times New Roman" w:eastAsia="Times New Roman" w:hAnsi="Times New Roman" w:cs="Times New Roman"/>
          <w:sz w:val="28"/>
          <w:szCs w:val="28"/>
        </w:rPr>
        <w:t xml:space="preserve">   </w:t>
      </w:r>
      <w:r w:rsidRPr="00FC5666">
        <w:rPr>
          <w:rFonts w:ascii="Times New Roman" w:eastAsia="Times New Roman" w:hAnsi="Times New Roman" w:cs="Times New Roman"/>
          <w:sz w:val="28"/>
          <w:szCs w:val="28"/>
        </w:rPr>
        <w:t>http://www.pngloop.com/2014/09/23/israeli-forces-kill-2-suspects-killing-jewish-teenagers/</w:t>
      </w:r>
    </w:p>
    <w:p w14:paraId="400237B3" w14:textId="77777777" w:rsidR="00DA0852" w:rsidRDefault="00DA0852" w:rsidP="0009563E">
      <w:pPr>
        <w:widowControl w:val="0"/>
        <w:autoSpaceDE w:val="0"/>
        <w:autoSpaceDN w:val="0"/>
        <w:adjustRightInd w:val="0"/>
        <w:rPr>
          <w:rFonts w:ascii="Times New Roman" w:hAnsi="Times New Roman" w:cs="Times New Roman"/>
          <w:sz w:val="28"/>
          <w:szCs w:val="28"/>
        </w:rPr>
      </w:pPr>
    </w:p>
    <w:p w14:paraId="3DE59C4A"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Israeli forces early Tuesday killed the two men they suspected of abducting and murdering three Israeli teenagers from the occupied West Bank in June, according to a military spokesman, closing a crucial chapter in what became the bloodiest period of the Israeli-Palestinian conflict in decades.</w:t>
      </w:r>
    </w:p>
    <w:p w14:paraId="1581B8F6"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2CA9A75D"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Lt. Col. Peter Lerner of the Israeli military said Marwan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xml:space="preserve">, 29, and </w:t>
      </w:r>
      <w:proofErr w:type="spellStart"/>
      <w:r w:rsidRPr="00FC5666">
        <w:rPr>
          <w:rFonts w:ascii="Times New Roman" w:hAnsi="Times New Roman" w:cs="Times New Roman"/>
          <w:sz w:val="28"/>
          <w:szCs w:val="28"/>
        </w:rPr>
        <w:t>Amer</w:t>
      </w:r>
      <w:proofErr w:type="spellEnd"/>
      <w:r w:rsidRPr="00FC5666">
        <w:rPr>
          <w:rFonts w:ascii="Times New Roman" w:hAnsi="Times New Roman" w:cs="Times New Roman"/>
          <w:sz w:val="28"/>
          <w:szCs w:val="28"/>
        </w:rPr>
        <w:t xml:space="preserve"> Abu Aisha, 33, “came out shooting” around 6 a.m. Friday as troops breached a two-story structure in Hebron where the suspects had been holed up for a week. “In that exchange, one of them was killed on the spot,” Colonel Lerner said. “We have one confirmed kill and the second assumed killed. Because of how he fell back into the void and the grenades that we threw after him, it’s very unlikely that he survived.”</w:t>
      </w:r>
    </w:p>
    <w:p w14:paraId="2CA175BC"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03866485"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The June 12 disappearance of </w:t>
      </w:r>
      <w:proofErr w:type="spellStart"/>
      <w:r w:rsidRPr="00FC5666">
        <w:rPr>
          <w:rFonts w:ascii="Times New Roman" w:hAnsi="Times New Roman" w:cs="Times New Roman"/>
          <w:sz w:val="28"/>
          <w:szCs w:val="28"/>
        </w:rPr>
        <w:t>Naftali</w:t>
      </w:r>
      <w:proofErr w:type="spellEnd"/>
      <w:r w:rsidRPr="00FC5666">
        <w:rPr>
          <w:rFonts w:ascii="Times New Roman" w:hAnsi="Times New Roman" w:cs="Times New Roman"/>
          <w:sz w:val="28"/>
          <w:szCs w:val="28"/>
        </w:rPr>
        <w:t xml:space="preserve"> </w:t>
      </w:r>
      <w:proofErr w:type="spellStart"/>
      <w:r w:rsidRPr="00FC5666">
        <w:rPr>
          <w:rFonts w:ascii="Times New Roman" w:hAnsi="Times New Roman" w:cs="Times New Roman"/>
          <w:sz w:val="28"/>
          <w:szCs w:val="28"/>
        </w:rPr>
        <w:t>Fraenkel</w:t>
      </w:r>
      <w:proofErr w:type="spellEnd"/>
      <w:r w:rsidRPr="00FC5666">
        <w:rPr>
          <w:rFonts w:ascii="Times New Roman" w:hAnsi="Times New Roman" w:cs="Times New Roman"/>
          <w:sz w:val="28"/>
          <w:szCs w:val="28"/>
        </w:rPr>
        <w:t xml:space="preserve"> and </w:t>
      </w:r>
      <w:proofErr w:type="spellStart"/>
      <w:r w:rsidRPr="00FC5666">
        <w:rPr>
          <w:rFonts w:ascii="Times New Roman" w:hAnsi="Times New Roman" w:cs="Times New Roman"/>
          <w:sz w:val="28"/>
          <w:szCs w:val="28"/>
        </w:rPr>
        <w:t>Gilad</w:t>
      </w:r>
      <w:proofErr w:type="spellEnd"/>
      <w:r w:rsidRPr="00FC5666">
        <w:rPr>
          <w:rFonts w:ascii="Times New Roman" w:hAnsi="Times New Roman" w:cs="Times New Roman"/>
          <w:sz w:val="28"/>
          <w:szCs w:val="28"/>
        </w:rPr>
        <w:t xml:space="preserve"> </w:t>
      </w:r>
      <w:proofErr w:type="spellStart"/>
      <w:r w:rsidRPr="00FC5666">
        <w:rPr>
          <w:rFonts w:ascii="Times New Roman" w:hAnsi="Times New Roman" w:cs="Times New Roman"/>
          <w:sz w:val="28"/>
          <w:szCs w:val="28"/>
        </w:rPr>
        <w:t>Shaar</w:t>
      </w:r>
      <w:proofErr w:type="spellEnd"/>
      <w:r w:rsidRPr="00FC5666">
        <w:rPr>
          <w:rFonts w:ascii="Times New Roman" w:hAnsi="Times New Roman" w:cs="Times New Roman"/>
          <w:sz w:val="28"/>
          <w:szCs w:val="28"/>
        </w:rPr>
        <w:t xml:space="preserve">, both 16, and </w:t>
      </w:r>
      <w:proofErr w:type="spellStart"/>
      <w:r w:rsidRPr="00FC5666">
        <w:rPr>
          <w:rFonts w:ascii="Times New Roman" w:hAnsi="Times New Roman" w:cs="Times New Roman"/>
          <w:sz w:val="28"/>
          <w:szCs w:val="28"/>
        </w:rPr>
        <w:t>Eyal</w:t>
      </w:r>
      <w:proofErr w:type="spellEnd"/>
      <w:r w:rsidRPr="00FC5666">
        <w:rPr>
          <w:rFonts w:ascii="Times New Roman" w:hAnsi="Times New Roman" w:cs="Times New Roman"/>
          <w:sz w:val="28"/>
          <w:szCs w:val="28"/>
        </w:rPr>
        <w:t xml:space="preserve"> </w:t>
      </w:r>
      <w:proofErr w:type="spellStart"/>
      <w:r w:rsidRPr="00FC5666">
        <w:rPr>
          <w:rFonts w:ascii="Times New Roman" w:hAnsi="Times New Roman" w:cs="Times New Roman"/>
          <w:sz w:val="28"/>
          <w:szCs w:val="28"/>
        </w:rPr>
        <w:t>Yifrach</w:t>
      </w:r>
      <w:proofErr w:type="spellEnd"/>
      <w:r w:rsidRPr="00FC5666">
        <w:rPr>
          <w:rFonts w:ascii="Times New Roman" w:hAnsi="Times New Roman" w:cs="Times New Roman"/>
          <w:sz w:val="28"/>
          <w:szCs w:val="28"/>
        </w:rPr>
        <w:t xml:space="preserve">, 19, as they hitchhiked home from their West Bank yeshivas, and the subsequent Israeli campaign in Hebron and surrounding areas, helped set off an escalation of tension and violence that culminated in a seven-week battle between Israel and Palestinian militants in the Gaza Strip. Israel quickly blamed Hamas, the Islamist movement that dominates Gaza, for the kidnappings; Mr.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xml:space="preserve"> and Mr. Aisha are affiliated with Hamas, though the Israeli authorities believe they acted without direction by, or perhaps even without the knowledge of, the movement’s leadership.</w:t>
      </w:r>
    </w:p>
    <w:p w14:paraId="492E78E6"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55CAEB9A"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After the three teenagers’ bodies were found under a pile of rocks in an open field not far from Hebron, Jewish extremists snatched a Palestinian 16-year-old old, Muhammad Abu </w:t>
      </w:r>
      <w:proofErr w:type="spellStart"/>
      <w:r w:rsidRPr="00FC5666">
        <w:rPr>
          <w:rFonts w:ascii="Times New Roman" w:hAnsi="Times New Roman" w:cs="Times New Roman"/>
          <w:sz w:val="28"/>
          <w:szCs w:val="28"/>
        </w:rPr>
        <w:t>Khdeir</w:t>
      </w:r>
      <w:proofErr w:type="spellEnd"/>
      <w:r w:rsidRPr="00FC5666">
        <w:rPr>
          <w:rFonts w:ascii="Times New Roman" w:hAnsi="Times New Roman" w:cs="Times New Roman"/>
          <w:sz w:val="28"/>
          <w:szCs w:val="28"/>
        </w:rPr>
        <w:t xml:space="preserve">, in his East Jerusalem neighborhood of </w:t>
      </w:r>
      <w:proofErr w:type="spellStart"/>
      <w:r w:rsidRPr="00FC5666">
        <w:rPr>
          <w:rFonts w:ascii="Times New Roman" w:hAnsi="Times New Roman" w:cs="Times New Roman"/>
          <w:sz w:val="28"/>
          <w:szCs w:val="28"/>
        </w:rPr>
        <w:t>Shuafat</w:t>
      </w:r>
      <w:proofErr w:type="spellEnd"/>
      <w:r w:rsidRPr="00FC5666">
        <w:rPr>
          <w:rFonts w:ascii="Times New Roman" w:hAnsi="Times New Roman" w:cs="Times New Roman"/>
          <w:sz w:val="28"/>
          <w:szCs w:val="28"/>
        </w:rPr>
        <w:t>, beat him and burned him alive as an act of revenge. A 29-year-old eyeglass-store owner with a history of psychiatric problems and two 16-year-old relatives, all ultra-Orthodox Jews, face murder charges in that case.</w:t>
      </w:r>
    </w:p>
    <w:p w14:paraId="16E0F3F6"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64BD5001"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The Israeli military operation that began less than a week later killed more than </w:t>
      </w:r>
      <w:r w:rsidRPr="00FC5666">
        <w:rPr>
          <w:rFonts w:ascii="Times New Roman" w:hAnsi="Times New Roman" w:cs="Times New Roman"/>
          <w:sz w:val="28"/>
          <w:szCs w:val="28"/>
        </w:rPr>
        <w:lastRenderedPageBreak/>
        <w:t>2,100 Palestinians, including about 500 children, and destroyed thousands of buildings in Gaza, leaving more than 100,000 people homeless. On the Israeli side, 67 soldiers and six civilians were killed before an agreement was reached on Aug. 26 to halt the hostilities.</w:t>
      </w:r>
    </w:p>
    <w:p w14:paraId="4EFBE721"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4DB32721"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Palestinian and Israeli delegations were expected to restart talks in Cairo on Tuesday on terms for a lasting truce, including an arrangement for the reconstruction of Gaza; the possible exchange of Israeli soldiers’ remains for Hamas operatives arrested after the kidnapping; the lifting of Israeli restrictions on Gaza travel and trade; and efforts to disarm Hamas and other Gaza-based militant groups.</w:t>
      </w:r>
    </w:p>
    <w:p w14:paraId="30DEB0C2"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6CF104FD"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Rachel </w:t>
      </w:r>
      <w:proofErr w:type="spellStart"/>
      <w:r w:rsidRPr="00FC5666">
        <w:rPr>
          <w:rFonts w:ascii="Times New Roman" w:hAnsi="Times New Roman" w:cs="Times New Roman"/>
          <w:sz w:val="28"/>
          <w:szCs w:val="28"/>
        </w:rPr>
        <w:t>Fraenkel</w:t>
      </w:r>
      <w:proofErr w:type="spellEnd"/>
      <w:r w:rsidRPr="00FC5666">
        <w:rPr>
          <w:rFonts w:ascii="Times New Roman" w:hAnsi="Times New Roman" w:cs="Times New Roman"/>
          <w:sz w:val="28"/>
          <w:szCs w:val="28"/>
        </w:rPr>
        <w:t xml:space="preserve">, </w:t>
      </w:r>
      <w:proofErr w:type="spellStart"/>
      <w:r w:rsidRPr="00FC5666">
        <w:rPr>
          <w:rFonts w:ascii="Times New Roman" w:hAnsi="Times New Roman" w:cs="Times New Roman"/>
          <w:sz w:val="28"/>
          <w:szCs w:val="28"/>
        </w:rPr>
        <w:t>Naftali’s</w:t>
      </w:r>
      <w:proofErr w:type="spellEnd"/>
      <w:r w:rsidRPr="00FC5666">
        <w:rPr>
          <w:rFonts w:ascii="Times New Roman" w:hAnsi="Times New Roman" w:cs="Times New Roman"/>
          <w:sz w:val="28"/>
          <w:szCs w:val="28"/>
        </w:rPr>
        <w:t xml:space="preserve"> mother, said her other six children cheered when she told them the news Tuesday morning, but that she had “no emotional reaction.”</w:t>
      </w:r>
    </w:p>
    <w:p w14:paraId="75593C3E"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“My kids are happy that the bad guys are gone,” Ms. </w:t>
      </w:r>
      <w:proofErr w:type="spellStart"/>
      <w:r w:rsidRPr="00FC5666">
        <w:rPr>
          <w:rFonts w:ascii="Times New Roman" w:hAnsi="Times New Roman" w:cs="Times New Roman"/>
          <w:sz w:val="28"/>
          <w:szCs w:val="28"/>
        </w:rPr>
        <w:t>Fraenkel</w:t>
      </w:r>
      <w:proofErr w:type="spellEnd"/>
      <w:r w:rsidRPr="00FC5666">
        <w:rPr>
          <w:rFonts w:ascii="Times New Roman" w:hAnsi="Times New Roman" w:cs="Times New Roman"/>
          <w:sz w:val="28"/>
          <w:szCs w:val="28"/>
        </w:rPr>
        <w:t xml:space="preserve"> said in a telephone interview. “We were worried about these two dangerous people, with weapons, having nothing to lose being out there. It’s a relief to know that they won’t hurt any other innocent people.”</w:t>
      </w:r>
    </w:p>
    <w:p w14:paraId="49911C2F" w14:textId="77777777" w:rsidR="00FC5666" w:rsidRDefault="00FC5666" w:rsidP="00FC5666">
      <w:pPr>
        <w:widowControl w:val="0"/>
        <w:autoSpaceDE w:val="0"/>
        <w:autoSpaceDN w:val="0"/>
        <w:adjustRightInd w:val="0"/>
        <w:rPr>
          <w:rFonts w:ascii="Times New Roman" w:hAnsi="Times New Roman" w:cs="Times New Roman"/>
          <w:sz w:val="28"/>
          <w:szCs w:val="28"/>
        </w:rPr>
      </w:pPr>
    </w:p>
    <w:p w14:paraId="7BE56859"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Mr.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xml:space="preserve">, who studied </w:t>
      </w:r>
      <w:proofErr w:type="spellStart"/>
      <w:r w:rsidRPr="00FC5666">
        <w:rPr>
          <w:rFonts w:ascii="Times New Roman" w:hAnsi="Times New Roman" w:cs="Times New Roman"/>
          <w:sz w:val="28"/>
          <w:szCs w:val="28"/>
        </w:rPr>
        <w:t>Shariah</w:t>
      </w:r>
      <w:proofErr w:type="spellEnd"/>
      <w:r w:rsidRPr="00FC5666">
        <w:rPr>
          <w:rFonts w:ascii="Times New Roman" w:hAnsi="Times New Roman" w:cs="Times New Roman"/>
          <w:sz w:val="28"/>
          <w:szCs w:val="28"/>
        </w:rPr>
        <w:t xml:space="preserve"> law in college but opened a barbershop after learning to cut hair in prison — he had been arrested a total of eight times, by both Israel and the Palestinian Authority, most recently in 2010 — is part of a large and prominent Hebron family with connections to Hamas. A relative, </w:t>
      </w:r>
      <w:proofErr w:type="spellStart"/>
      <w:r w:rsidRPr="00FC5666">
        <w:rPr>
          <w:rFonts w:ascii="Times New Roman" w:hAnsi="Times New Roman" w:cs="Times New Roman"/>
          <w:sz w:val="28"/>
          <w:szCs w:val="28"/>
        </w:rPr>
        <w:t>Hussam</w:t>
      </w:r>
      <w:proofErr w:type="spellEnd"/>
      <w:r w:rsidRPr="00FC5666">
        <w:rPr>
          <w:rFonts w:ascii="Times New Roman" w:hAnsi="Times New Roman" w:cs="Times New Roman"/>
          <w:sz w:val="28"/>
          <w:szCs w:val="28"/>
        </w:rPr>
        <w:t xml:space="preserve">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was indicted earlier this month and is suspected of being the logistical commander of the cell, handling $60,000 sent in five installments from Gaza that the Israeli authorities say was used to purchase two cars, two M-16 rifles and two pistols used in the kidnapping.</w:t>
      </w:r>
    </w:p>
    <w:p w14:paraId="5EF30D51"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2AE1268E"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Mr. Abu Aisha held a series of odd jobs after a swimming accident that put him in a coma in 2007, and was arrested twice by Israel, in 2005 and 2006.</w:t>
      </w:r>
    </w:p>
    <w:p w14:paraId="2D52B8E4"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1A90D1C2" w14:textId="77777777" w:rsidR="00FC5666" w:rsidRDefault="00FC5666" w:rsidP="00FC5666">
      <w:pPr>
        <w:widowControl w:val="0"/>
        <w:autoSpaceDE w:val="0"/>
        <w:autoSpaceDN w:val="0"/>
        <w:adjustRightInd w:val="0"/>
        <w:rPr>
          <w:rFonts w:ascii="Times New Roman" w:hAnsi="Times New Roman" w:cs="Times New Roman"/>
          <w:sz w:val="28"/>
          <w:szCs w:val="28"/>
        </w:rPr>
      </w:pPr>
      <w:proofErr w:type="spellStart"/>
      <w:r w:rsidRPr="00FC5666">
        <w:rPr>
          <w:rFonts w:ascii="Times New Roman" w:hAnsi="Times New Roman" w:cs="Times New Roman"/>
          <w:sz w:val="28"/>
          <w:szCs w:val="28"/>
        </w:rPr>
        <w:t>Hussam</w:t>
      </w:r>
      <w:proofErr w:type="spellEnd"/>
      <w:r w:rsidRPr="00FC5666">
        <w:rPr>
          <w:rFonts w:ascii="Times New Roman" w:hAnsi="Times New Roman" w:cs="Times New Roman"/>
          <w:sz w:val="28"/>
          <w:szCs w:val="28"/>
        </w:rPr>
        <w:t xml:space="preserve"> </w:t>
      </w:r>
      <w:proofErr w:type="spellStart"/>
      <w:r w:rsidRPr="00FC5666">
        <w:rPr>
          <w:rFonts w:ascii="Times New Roman" w:hAnsi="Times New Roman" w:cs="Times New Roman"/>
          <w:sz w:val="28"/>
          <w:szCs w:val="28"/>
        </w:rPr>
        <w:t>Bardan</w:t>
      </w:r>
      <w:proofErr w:type="spellEnd"/>
      <w:r w:rsidRPr="00FC5666">
        <w:rPr>
          <w:rFonts w:ascii="Times New Roman" w:hAnsi="Times New Roman" w:cs="Times New Roman"/>
          <w:sz w:val="28"/>
          <w:szCs w:val="28"/>
        </w:rPr>
        <w:t xml:space="preserve">, a Hamas spokesman, described Mr.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xml:space="preserve"> and Mr. Abu Aisha as members of the group’s armed wing and praised them for “a long life of sacrifice and giving.”</w:t>
      </w:r>
    </w:p>
    <w:p w14:paraId="598BBBD9"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40CBAD7C"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“We are proud of you and our people will not forget your jihad,” Mr. </w:t>
      </w:r>
      <w:proofErr w:type="spellStart"/>
      <w:r w:rsidRPr="00FC5666">
        <w:rPr>
          <w:rFonts w:ascii="Times New Roman" w:hAnsi="Times New Roman" w:cs="Times New Roman"/>
          <w:sz w:val="28"/>
          <w:szCs w:val="28"/>
        </w:rPr>
        <w:t>Bardan</w:t>
      </w:r>
      <w:proofErr w:type="spellEnd"/>
      <w:r w:rsidRPr="00FC5666">
        <w:rPr>
          <w:rFonts w:ascii="Times New Roman" w:hAnsi="Times New Roman" w:cs="Times New Roman"/>
          <w:sz w:val="28"/>
          <w:szCs w:val="28"/>
        </w:rPr>
        <w:t xml:space="preserve"> wrote in statements circulated on social media. “You trampled the occupation’s nose in the dirt and destroyed its so-called security legend.”</w:t>
      </w:r>
    </w:p>
    <w:p w14:paraId="60B25670"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60CB35C0"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Colonel Lerner described the building, in an urban section of northern Hebron, as a </w:t>
      </w:r>
      <w:r w:rsidRPr="00FC5666">
        <w:rPr>
          <w:rFonts w:ascii="Times New Roman" w:hAnsi="Times New Roman" w:cs="Times New Roman"/>
          <w:sz w:val="28"/>
          <w:szCs w:val="28"/>
        </w:rPr>
        <w:lastRenderedPageBreak/>
        <w:t xml:space="preserve">two-story “workshop” on a hill, with storefronts on the ground level and an area below not visible from the street. Another military official told Israel radio </w:t>
      </w:r>
      <w:proofErr w:type="gramStart"/>
      <w:r w:rsidRPr="00FC5666">
        <w:rPr>
          <w:rFonts w:ascii="Times New Roman" w:hAnsi="Times New Roman" w:cs="Times New Roman"/>
          <w:sz w:val="28"/>
          <w:szCs w:val="28"/>
        </w:rPr>
        <w:t xml:space="preserve">it was owned by the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xml:space="preserve"> family</w:t>
      </w:r>
      <w:proofErr w:type="gramEnd"/>
      <w:r w:rsidRPr="00FC5666">
        <w:rPr>
          <w:rFonts w:ascii="Times New Roman" w:hAnsi="Times New Roman" w:cs="Times New Roman"/>
          <w:sz w:val="28"/>
          <w:szCs w:val="28"/>
        </w:rPr>
        <w:t xml:space="preserve">. Three sons of Arafat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who was arrested in July for assisting in the kidnapping, were arrested at the site Friday morning.</w:t>
      </w:r>
    </w:p>
    <w:p w14:paraId="34AAE207"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6EDA006E"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Brig. Gen. </w:t>
      </w:r>
      <w:proofErr w:type="spellStart"/>
      <w:r w:rsidRPr="00FC5666">
        <w:rPr>
          <w:rFonts w:ascii="Times New Roman" w:hAnsi="Times New Roman" w:cs="Times New Roman"/>
          <w:sz w:val="28"/>
          <w:szCs w:val="28"/>
        </w:rPr>
        <w:t>Avi</w:t>
      </w:r>
      <w:proofErr w:type="spellEnd"/>
      <w:r w:rsidRPr="00FC5666">
        <w:rPr>
          <w:rFonts w:ascii="Times New Roman" w:hAnsi="Times New Roman" w:cs="Times New Roman"/>
          <w:sz w:val="28"/>
          <w:szCs w:val="28"/>
        </w:rPr>
        <w:t xml:space="preserve"> </w:t>
      </w:r>
      <w:proofErr w:type="spellStart"/>
      <w:r w:rsidRPr="00FC5666">
        <w:rPr>
          <w:rFonts w:ascii="Times New Roman" w:hAnsi="Times New Roman" w:cs="Times New Roman"/>
          <w:sz w:val="28"/>
          <w:szCs w:val="28"/>
        </w:rPr>
        <w:t>Yedai</w:t>
      </w:r>
      <w:proofErr w:type="spellEnd"/>
      <w:r w:rsidRPr="00FC5666">
        <w:rPr>
          <w:rFonts w:ascii="Times New Roman" w:hAnsi="Times New Roman" w:cs="Times New Roman"/>
          <w:sz w:val="28"/>
          <w:szCs w:val="28"/>
        </w:rPr>
        <w:t xml:space="preserve">, head of the military’s forces in the West Bank, told Israel Radio that the kidnappers were given a chance to surrender, but did not respond. The Israelis then began destroying the building with a tractor and shooting at it, General </w:t>
      </w:r>
      <w:proofErr w:type="spellStart"/>
      <w:r w:rsidRPr="00FC5666">
        <w:rPr>
          <w:rFonts w:ascii="Times New Roman" w:hAnsi="Times New Roman" w:cs="Times New Roman"/>
          <w:sz w:val="28"/>
          <w:szCs w:val="28"/>
        </w:rPr>
        <w:t>Yedai</w:t>
      </w:r>
      <w:proofErr w:type="spellEnd"/>
      <w:r w:rsidRPr="00FC5666">
        <w:rPr>
          <w:rFonts w:ascii="Times New Roman" w:hAnsi="Times New Roman" w:cs="Times New Roman"/>
          <w:sz w:val="28"/>
          <w:szCs w:val="28"/>
        </w:rPr>
        <w:t xml:space="preserve"> said.</w:t>
      </w:r>
    </w:p>
    <w:p w14:paraId="1AADEA22"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3C4F7B90"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Colonel Lerner said of the suspects, “They were armed, they were in hiding, they were fugitives and they understood we were trying to find them.” He added, “The intelligence indicated that their intention was to fight back, and we took the necessary precautions in order to address that threat.”</w:t>
      </w:r>
    </w:p>
    <w:p w14:paraId="1CFBC7B0"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50442A0A"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The kidnapping gripped and united Israeli society, and led to an intense crackdown on Hebron in which hundreds of people, including many Hamas political leaders, were arrested, as well as an extensive 17-day search effort in the surrounding hills. But the authorities believe the three teenagers were killed shortly after they were picked up around 10 p.m. from a hitchhiking post frequented by West Bank yeshiva students.</w:t>
      </w:r>
    </w:p>
    <w:p w14:paraId="02285A4C"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620D9C98"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Soon after the teenagers got into the kidnappers’ car, a stolen Hyundai i35, according to court records revealed with </w:t>
      </w:r>
      <w:proofErr w:type="spellStart"/>
      <w:r w:rsidRPr="00FC5666">
        <w:rPr>
          <w:rFonts w:ascii="Times New Roman" w:hAnsi="Times New Roman" w:cs="Times New Roman"/>
          <w:sz w:val="28"/>
          <w:szCs w:val="28"/>
        </w:rPr>
        <w:t>Hussam</w:t>
      </w:r>
      <w:proofErr w:type="spellEnd"/>
      <w:r w:rsidRPr="00FC5666">
        <w:rPr>
          <w:rFonts w:ascii="Times New Roman" w:hAnsi="Times New Roman" w:cs="Times New Roman"/>
          <w:sz w:val="28"/>
          <w:szCs w:val="28"/>
        </w:rPr>
        <w:t xml:space="preserve"> </w:t>
      </w:r>
      <w:proofErr w:type="spellStart"/>
      <w:r w:rsidRPr="00FC5666">
        <w:rPr>
          <w:rFonts w:ascii="Times New Roman" w:hAnsi="Times New Roman" w:cs="Times New Roman"/>
          <w:sz w:val="28"/>
          <w:szCs w:val="28"/>
        </w:rPr>
        <w:t>Qawasmeh’s</w:t>
      </w:r>
      <w:proofErr w:type="spellEnd"/>
      <w:r w:rsidRPr="00FC5666">
        <w:rPr>
          <w:rFonts w:ascii="Times New Roman" w:hAnsi="Times New Roman" w:cs="Times New Roman"/>
          <w:sz w:val="28"/>
          <w:szCs w:val="28"/>
        </w:rPr>
        <w:t xml:space="preserve"> indictment, one of the Palestinians “pulled out a gun, pointed it at them and told them they had been kidnapped and they should keep quiet.” One of the Israelis, </w:t>
      </w:r>
      <w:proofErr w:type="spellStart"/>
      <w:r w:rsidRPr="00FC5666">
        <w:rPr>
          <w:rFonts w:ascii="Times New Roman" w:hAnsi="Times New Roman" w:cs="Times New Roman"/>
          <w:sz w:val="28"/>
          <w:szCs w:val="28"/>
        </w:rPr>
        <w:t>Gilad</w:t>
      </w:r>
      <w:proofErr w:type="spellEnd"/>
      <w:r w:rsidRPr="00FC5666">
        <w:rPr>
          <w:rFonts w:ascii="Times New Roman" w:hAnsi="Times New Roman" w:cs="Times New Roman"/>
          <w:sz w:val="28"/>
          <w:szCs w:val="28"/>
        </w:rPr>
        <w:t>, managed to dial the police emergency line from his cellphone, but the call was initially dismissed as a prank, even though he said, “I’ve been kidnapped,” followed by what sound like gunshots, a painful groan and then celebratory cheers in Arabic.</w:t>
      </w:r>
    </w:p>
    <w:p w14:paraId="611CC14A"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3F3D60B0" w14:textId="77777777" w:rsidR="00FC5666"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 xml:space="preserve">Mr.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xml:space="preserve"> and Mr. Abu Aisha were named as the prime suspects on June 26, days before the bodies were found in a plot of land owned by the </w:t>
      </w:r>
      <w:proofErr w:type="spellStart"/>
      <w:r w:rsidRPr="00FC5666">
        <w:rPr>
          <w:rFonts w:ascii="Times New Roman" w:hAnsi="Times New Roman" w:cs="Times New Roman"/>
          <w:sz w:val="28"/>
          <w:szCs w:val="28"/>
        </w:rPr>
        <w:t>Qawasmeh</w:t>
      </w:r>
      <w:proofErr w:type="spellEnd"/>
      <w:r w:rsidRPr="00FC5666">
        <w:rPr>
          <w:rFonts w:ascii="Times New Roman" w:hAnsi="Times New Roman" w:cs="Times New Roman"/>
          <w:sz w:val="28"/>
          <w:szCs w:val="28"/>
        </w:rPr>
        <w:t xml:space="preserve"> family. It remains unclear how and where they hid for three months, or how much help they had.</w:t>
      </w:r>
    </w:p>
    <w:p w14:paraId="2730301E" w14:textId="77777777" w:rsidR="00FC5666" w:rsidRPr="00FC5666" w:rsidRDefault="00FC5666" w:rsidP="00FC5666">
      <w:pPr>
        <w:widowControl w:val="0"/>
        <w:autoSpaceDE w:val="0"/>
        <w:autoSpaceDN w:val="0"/>
        <w:adjustRightInd w:val="0"/>
        <w:rPr>
          <w:rFonts w:ascii="Times New Roman" w:hAnsi="Times New Roman" w:cs="Times New Roman"/>
          <w:sz w:val="28"/>
          <w:szCs w:val="28"/>
        </w:rPr>
      </w:pPr>
    </w:p>
    <w:p w14:paraId="2D3E2006" w14:textId="7EB2BF85" w:rsidR="00DA0852" w:rsidRPr="0009563E" w:rsidRDefault="00FC5666" w:rsidP="00FC5666">
      <w:pPr>
        <w:widowControl w:val="0"/>
        <w:autoSpaceDE w:val="0"/>
        <w:autoSpaceDN w:val="0"/>
        <w:adjustRightInd w:val="0"/>
        <w:rPr>
          <w:rFonts w:ascii="Times New Roman" w:hAnsi="Times New Roman" w:cs="Times New Roman"/>
          <w:sz w:val="28"/>
          <w:szCs w:val="28"/>
        </w:rPr>
      </w:pPr>
      <w:r w:rsidRPr="00FC5666">
        <w:rPr>
          <w:rFonts w:ascii="Times New Roman" w:hAnsi="Times New Roman" w:cs="Times New Roman"/>
          <w:sz w:val="28"/>
          <w:szCs w:val="28"/>
        </w:rPr>
        <w:t>“They literally tried to drop off the Earth and become those needles in the haystack,” Colonel Lerner said Friday. “Yes, it took some time, but these kinds of things don’t go away. It does not pay to abduct Israelis. At the end of the day, we will get you.”</w:t>
      </w:r>
    </w:p>
    <w:sectPr w:rsidR="00DA0852" w:rsidRPr="000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563E"/>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BC5A75"/>
    <w:rsid w:val="00C00EF5"/>
    <w:rsid w:val="00C41ED5"/>
    <w:rsid w:val="00C84390"/>
    <w:rsid w:val="00CC3D48"/>
    <w:rsid w:val="00D86A53"/>
    <w:rsid w:val="00DA0852"/>
    <w:rsid w:val="00DA7191"/>
    <w:rsid w:val="00EC01D7"/>
    <w:rsid w:val="00EE5E03"/>
    <w:rsid w:val="00F46BA0"/>
    <w:rsid w:val="00F95A76"/>
    <w:rsid w:val="00FC5666"/>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2015-02-25T23:57:00Z</dcterms:created>
  <dcterms:modified xsi:type="dcterms:W3CDTF">2015-02-25T23:57:00Z</dcterms:modified>
</cp:coreProperties>
</file>