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9AAD" w14:textId="04934A0C" w:rsidR="004448A5" w:rsidRPr="004448A5" w:rsidRDefault="004448A5" w:rsidP="004448A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448A5">
        <w:rPr>
          <w:rFonts w:ascii="Times New Roman" w:hAnsi="Times New Roman" w:cs="Times New Roman"/>
          <w:b/>
          <w:bCs/>
          <w:sz w:val="44"/>
          <w:szCs w:val="44"/>
        </w:rPr>
        <w:t xml:space="preserve">Listed Terrorist </w:t>
      </w:r>
      <w:proofErr w:type="spellStart"/>
      <w:r w:rsidRPr="004448A5">
        <w:rPr>
          <w:rFonts w:ascii="Times New Roman" w:hAnsi="Times New Roman" w:cs="Times New Roman"/>
          <w:b/>
          <w:bCs/>
          <w:sz w:val="44"/>
          <w:szCs w:val="44"/>
        </w:rPr>
        <w:t>Organisations</w:t>
      </w:r>
      <w:bookmarkStart w:id="0" w:name="_GoBack"/>
      <w:bookmarkEnd w:id="0"/>
      <w:proofErr w:type="spellEnd"/>
    </w:p>
    <w:p w14:paraId="417BF9E2" w14:textId="77777777" w:rsidR="00133A95" w:rsidRDefault="00133A95" w:rsidP="00A52D7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D04D0BB" w14:textId="59429226" w:rsidR="00FF1E60" w:rsidRPr="001D5C79" w:rsidRDefault="004448A5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Undated</w:t>
      </w:r>
    </w:p>
    <w:p w14:paraId="3D0D9AA3" w14:textId="5D1C4F62" w:rsidR="006D62C4" w:rsidRDefault="004448A5" w:rsidP="00715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Australia National Security</w:t>
      </w:r>
    </w:p>
    <w:p w14:paraId="2A8BCBDC" w14:textId="2F201AB5" w:rsidR="006D62C4" w:rsidRDefault="004448A5" w:rsidP="006D62C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448A5">
        <w:rPr>
          <w:rFonts w:ascii="Times New Roman" w:eastAsia="Times New Roman" w:hAnsi="Times New Roman" w:cs="Times New Roman"/>
          <w:sz w:val="28"/>
          <w:szCs w:val="28"/>
        </w:rPr>
        <w:t>http://www.nationalsecurity.gov.au/Listedterroristorganisations/Pages/default.aspx</w:t>
      </w:r>
    </w:p>
    <w:p w14:paraId="0B9EFECD" w14:textId="77777777" w:rsidR="004448A5" w:rsidRDefault="004448A5" w:rsidP="006D62C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E2E4D4A" w14:textId="77777777" w:rsid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48A5">
        <w:rPr>
          <w:rFonts w:ascii="Times New Roman" w:hAnsi="Times New Roman" w:cs="Times New Roman"/>
          <w:sz w:val="28"/>
          <w:szCs w:val="28"/>
        </w:rPr>
        <w:t xml:space="preserve">For an effective counter-terrorism regime, it is vital that our laws target not only terrorist acts, but also the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that plan, finance and carry out such acts. In 2002, </w:t>
      </w:r>
      <w:proofErr w:type="gramStart"/>
      <w:r w:rsidRPr="004448A5">
        <w:rPr>
          <w:rFonts w:ascii="Times New Roman" w:hAnsi="Times New Roman" w:cs="Times New Roman"/>
          <w:sz w:val="28"/>
          <w:szCs w:val="28"/>
        </w:rPr>
        <w:t xml:space="preserve">a range of terrorist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offences were</w:t>
      </w:r>
      <w:proofErr w:type="gramEnd"/>
      <w:r w:rsidRPr="004448A5">
        <w:rPr>
          <w:rFonts w:ascii="Times New Roman" w:hAnsi="Times New Roman" w:cs="Times New Roman"/>
          <w:sz w:val="28"/>
          <w:szCs w:val="28"/>
        </w:rPr>
        <w:t xml:space="preserve"> introduced into the </w:t>
      </w:r>
      <w:r w:rsidRPr="004448A5">
        <w:rPr>
          <w:rFonts w:ascii="Times New Roman" w:hAnsi="Times New Roman" w:cs="Times New Roman"/>
          <w:i/>
          <w:iCs/>
          <w:sz w:val="28"/>
          <w:szCs w:val="28"/>
        </w:rPr>
        <w:t>Criminal Code Act 1995</w:t>
      </w:r>
      <w:r w:rsidRPr="004448A5">
        <w:rPr>
          <w:rFonts w:ascii="Times New Roman" w:hAnsi="Times New Roman" w:cs="Times New Roman"/>
          <w:sz w:val="28"/>
          <w:szCs w:val="28"/>
        </w:rPr>
        <w:t xml:space="preserve">. More information is available on the </w:t>
      </w:r>
      <w:hyperlink r:id="rId6" w:history="1">
        <w:r w:rsidRPr="004448A5">
          <w:rPr>
            <w:rFonts w:ascii="Times New Roman" w:hAnsi="Times New Roman" w:cs="Times New Roman"/>
            <w:color w:val="0B5CAE"/>
            <w:sz w:val="28"/>
            <w:szCs w:val="28"/>
          </w:rPr>
          <w:t>Laws to combat terrorism</w:t>
        </w:r>
      </w:hyperlink>
      <w:r w:rsidRPr="004448A5">
        <w:rPr>
          <w:rFonts w:ascii="Times New Roman" w:hAnsi="Times New Roman" w:cs="Times New Roman"/>
          <w:sz w:val="28"/>
          <w:szCs w:val="28"/>
        </w:rPr>
        <w:t xml:space="preserve"> page.</w:t>
      </w:r>
    </w:p>
    <w:p w14:paraId="50BAA926" w14:textId="77777777" w:rsidR="004448A5" w:rsidRP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57DA5D" w14:textId="77777777" w:rsid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48A5">
        <w:rPr>
          <w:rFonts w:ascii="Times New Roman" w:hAnsi="Times New Roman" w:cs="Times New Roman"/>
          <w:sz w:val="28"/>
          <w:szCs w:val="28"/>
        </w:rPr>
        <w:t xml:space="preserve">Under the law, there are two ways for an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to be identified as a terrorist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. Either an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may be found to be such an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by a court as part of the prosecution for a terrorist offence, or it may be specified in Regulations, known as ‘listing’. For a listing to be effective, the processes set out in the legislation must be followed.</w:t>
      </w:r>
    </w:p>
    <w:p w14:paraId="23F7F418" w14:textId="77777777" w:rsidR="004448A5" w:rsidRP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60EA63" w14:textId="77777777" w:rsidR="004448A5" w:rsidRP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48A5">
        <w:rPr>
          <w:rFonts w:ascii="Times New Roman" w:hAnsi="Times New Roman" w:cs="Times New Roman"/>
          <w:sz w:val="28"/>
          <w:szCs w:val="28"/>
        </w:rPr>
        <w:t xml:space="preserve">For more information on the process and requirements that apply to the listing of terrorist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, go to the </w:t>
      </w:r>
      <w:hyperlink r:id="rId7" w:history="1">
        <w:r w:rsidRPr="004448A5">
          <w:rPr>
            <w:rFonts w:ascii="Times New Roman" w:hAnsi="Times New Roman" w:cs="Times New Roman"/>
            <w:color w:val="0B5CAE"/>
            <w:sz w:val="28"/>
            <w:szCs w:val="28"/>
          </w:rPr>
          <w:t xml:space="preserve">Protocol for listing terrorist </w:t>
        </w:r>
        <w:proofErr w:type="spellStart"/>
        <w:r w:rsidRPr="004448A5">
          <w:rPr>
            <w:rFonts w:ascii="Times New Roman" w:hAnsi="Times New Roman" w:cs="Times New Roman"/>
            <w:color w:val="0B5CAE"/>
            <w:sz w:val="28"/>
            <w:szCs w:val="28"/>
          </w:rPr>
          <w:t>organisations</w:t>
        </w:r>
        <w:proofErr w:type="spellEnd"/>
      </w:hyperlink>
      <w:r w:rsidRPr="004448A5">
        <w:rPr>
          <w:rFonts w:ascii="Times New Roman" w:hAnsi="Times New Roman" w:cs="Times New Roman"/>
          <w:sz w:val="28"/>
          <w:szCs w:val="28"/>
        </w:rPr>
        <w:t xml:space="preserve"> page.</w:t>
      </w:r>
    </w:p>
    <w:p w14:paraId="0B0CD88C" w14:textId="77777777" w:rsid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48A5">
        <w:rPr>
          <w:rFonts w:ascii="Times New Roman" w:hAnsi="Times New Roman" w:cs="Times New Roman"/>
          <w:sz w:val="28"/>
          <w:szCs w:val="28"/>
        </w:rPr>
        <w:t xml:space="preserve">There are 20 </w:t>
      </w:r>
      <w:proofErr w:type="spellStart"/>
      <w:r w:rsidRPr="004448A5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4448A5">
        <w:rPr>
          <w:rFonts w:ascii="Times New Roman" w:hAnsi="Times New Roman" w:cs="Times New Roman"/>
          <w:sz w:val="28"/>
          <w:szCs w:val="28"/>
        </w:rPr>
        <w:t xml:space="preserve"> officially listed. They are:</w:t>
      </w:r>
    </w:p>
    <w:p w14:paraId="7A5BF5A9" w14:textId="77777777" w:rsidR="004448A5" w:rsidRPr="004448A5" w:rsidRDefault="004448A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0"/>
      </w:tblGrid>
      <w:tr w:rsidR="004448A5" w:rsidRPr="004448A5" w14:paraId="2755F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</w:tcPr>
          <w:p w14:paraId="34EC5665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8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Abu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Sayyaf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Group</w:t>
              </w:r>
            </w:hyperlink>
            <w:proofErr w:type="spellEnd"/>
          </w:p>
          <w:p w14:paraId="06DC1AA6" w14:textId="69BB4039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14 November 2002, re-listed 5 November 2004, 3 November 2006, 1 November 2008, 29 October 2010 and 12 July 2013 </w:t>
            </w:r>
          </w:p>
          <w:p w14:paraId="4F9BBB40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9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Murabitun</w:t>
              </w:r>
            </w:hyperlink>
            <w:proofErr w:type="spellEnd"/>
          </w:p>
          <w:p w14:paraId="44F71717" w14:textId="246B5959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5 November 2014 </w:t>
            </w:r>
          </w:p>
          <w:p w14:paraId="454F6FAB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0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Qa'ida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(AQ)</w:t>
              </w:r>
            </w:hyperlink>
          </w:p>
          <w:p w14:paraId="563D9D74" w14:textId="137BBFC7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21 October 2002, re-listed 1 September 2004, 26 August 2006, 8 August 2008, 22 July 2010 and 12 July 2013 </w:t>
            </w:r>
          </w:p>
          <w:p w14:paraId="0D78E1CE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1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Qa'ida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in the Arabian Peninsula (AQAP)</w:t>
              </w:r>
            </w:hyperlink>
          </w:p>
          <w:p w14:paraId="14CE4BA7" w14:textId="717B4B43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26 November 2010, re-listed 26 November 2013 </w:t>
            </w:r>
          </w:p>
          <w:p w14:paraId="220348B8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2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Qa'ida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in the Islamic Maghreb (AQIM)</w:t>
              </w:r>
            </w:hyperlink>
          </w:p>
          <w:p w14:paraId="4938F758" w14:textId="73098C96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14 November 2002, re-listed 5 November 2004, 3 November 2006, 9 August 2008, 22 July 2010 and 12 July 2013 </w:t>
            </w:r>
          </w:p>
          <w:p w14:paraId="50635D36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3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Shabaab</w:t>
              </w:r>
            </w:hyperlink>
            <w:proofErr w:type="spellEnd"/>
          </w:p>
          <w:p w14:paraId="2975D538" w14:textId="0EFBD13D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22 August 2009 and 18 August 2012 </w:t>
            </w:r>
          </w:p>
          <w:p w14:paraId="6D96C4DC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4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Ansar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Islam</w:t>
              </w:r>
            </w:hyperlink>
            <w:proofErr w:type="spellEnd"/>
          </w:p>
          <w:p w14:paraId="28818E8D" w14:textId="4C0B1280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 xml:space="preserve">Formerly known as </w:t>
            </w:r>
            <w:proofErr w:type="spellStart"/>
            <w:r w:rsidRPr="004448A5">
              <w:rPr>
                <w:rFonts w:ascii="Times New Roman" w:hAnsi="Times New Roman" w:cs="Times New Roman"/>
                <w:color w:val="3B3B3B"/>
              </w:rPr>
              <w:t>Ansar</w:t>
            </w:r>
            <w:proofErr w:type="spellEnd"/>
            <w:r w:rsidRPr="004448A5">
              <w:rPr>
                <w:rFonts w:ascii="Times New Roman" w:hAnsi="Times New Roman" w:cs="Times New Roman"/>
                <w:color w:val="3B3B3B"/>
              </w:rPr>
              <w:t xml:space="preserve"> al-</w:t>
            </w:r>
            <w:proofErr w:type="spellStart"/>
            <w:r w:rsidRPr="004448A5">
              <w:rPr>
                <w:rFonts w:ascii="Times New Roman" w:hAnsi="Times New Roman" w:cs="Times New Roman"/>
                <w:color w:val="3B3B3B"/>
              </w:rPr>
              <w:t>Sunna</w:t>
            </w:r>
            <w:proofErr w:type="spellEnd"/>
            <w:r w:rsidRPr="004448A5">
              <w:rPr>
                <w:rFonts w:ascii="Times New Roman" w:hAnsi="Times New Roman" w:cs="Times New Roman"/>
                <w:color w:val="3B3B3B"/>
              </w:rPr>
              <w:t>—Listed 27 March 2003, re-listed 27 March 2005, 24 March 2007, 14 March 2009 and 9 March 2012 </w:t>
            </w:r>
          </w:p>
          <w:p w14:paraId="5FD18599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5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Boko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Haram</w:t>
              </w:r>
            </w:hyperlink>
            <w:proofErr w:type="spellEnd"/>
          </w:p>
          <w:p w14:paraId="0D467C76" w14:textId="03FF3B44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26 June 2014.  </w:t>
            </w:r>
          </w:p>
          <w:p w14:paraId="71915CC4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6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Hamas's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Izz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al-Din 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Qassam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Brigades</w:t>
              </w:r>
            </w:hyperlink>
            <w:proofErr w:type="spellEnd"/>
          </w:p>
          <w:p w14:paraId="6421680C" w14:textId="70A0CCD4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9 November 2003, re-listed 5 June 2005, 7 October 2005, 10 September 2007, 8 September 2009 and 18 August 2012 </w:t>
            </w:r>
          </w:p>
          <w:p w14:paraId="63DEC425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7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Hizballah's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External Security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Organisation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(ESO)</w:t>
              </w:r>
            </w:hyperlink>
          </w:p>
          <w:p w14:paraId="70A18280" w14:textId="7417A544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lastRenderedPageBreak/>
              <w:t>Listed 5 June 2003, re-listed 5 June 2005, 25 May 2007, 16 May 2009 and 10 May 2012 </w:t>
            </w:r>
          </w:p>
          <w:p w14:paraId="4A2C1C23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8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Islamic Movement of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Uzbekistan</w:t>
              </w:r>
            </w:hyperlink>
            <w:proofErr w:type="spellEnd"/>
          </w:p>
          <w:p w14:paraId="7F186926" w14:textId="19403D10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11 April 2003, re-listed 11 April 2005, 31 March 2007, 14 March 2009 and 9 March 2012 </w:t>
            </w:r>
          </w:p>
          <w:p w14:paraId="50735A31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19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Islamic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State</w:t>
              </w:r>
            </w:hyperlink>
            <w:proofErr w:type="spellEnd"/>
          </w:p>
          <w:p w14:paraId="6686D25C" w14:textId="7457D94C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Formerly listed as Al-</w:t>
            </w:r>
            <w:proofErr w:type="spellStart"/>
            <w:r w:rsidRPr="004448A5">
              <w:rPr>
                <w:rFonts w:ascii="Times New Roman" w:hAnsi="Times New Roman" w:cs="Times New Roman"/>
                <w:color w:val="3B3B3B"/>
              </w:rPr>
              <w:t>Qa’ida</w:t>
            </w:r>
            <w:proofErr w:type="spellEnd"/>
            <w:r w:rsidRPr="004448A5">
              <w:rPr>
                <w:rFonts w:ascii="Times New Roman" w:hAnsi="Times New Roman" w:cs="Times New Roman"/>
                <w:color w:val="3B3B3B"/>
              </w:rPr>
              <w:t xml:space="preserve"> in Iraq - 2 March 2005, re-listed 17 February 2007, 1 November 2008, 29 October 2010, </w:t>
            </w:r>
            <w:proofErr w:type="gramStart"/>
            <w:r w:rsidRPr="004448A5">
              <w:rPr>
                <w:rFonts w:ascii="Times New Roman" w:hAnsi="Times New Roman" w:cs="Times New Roman"/>
                <w:color w:val="3B3B3B"/>
              </w:rPr>
              <w:t>12</w:t>
            </w:r>
            <w:proofErr w:type="gramEnd"/>
            <w:r w:rsidRPr="004448A5">
              <w:rPr>
                <w:rFonts w:ascii="Times New Roman" w:hAnsi="Times New Roman" w:cs="Times New Roman"/>
                <w:color w:val="3B3B3B"/>
              </w:rPr>
              <w:t xml:space="preserve"> July 2013. Formerly listed as Islamic State of Iraq and the Levant on 14 December 2013. Listed 11 July 2014 as Islamic State</w:t>
            </w:r>
            <w:proofErr w:type="gramStart"/>
            <w:r w:rsidRPr="004448A5">
              <w:rPr>
                <w:rFonts w:ascii="Times New Roman" w:hAnsi="Times New Roman" w:cs="Times New Roman"/>
                <w:color w:val="3B3B3B"/>
              </w:rPr>
              <w:t>. </w:t>
            </w:r>
            <w:proofErr w:type="gramEnd"/>
          </w:p>
          <w:p w14:paraId="69382E18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0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Jabhat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al-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Nusra</w:t>
              </w:r>
            </w:hyperlink>
            <w:proofErr w:type="spellEnd"/>
          </w:p>
          <w:p w14:paraId="5D41017D" w14:textId="2B4D47BB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28 June 2013  </w:t>
            </w:r>
          </w:p>
          <w:p w14:paraId="4EC591D2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1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Jaish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-e-Mohammed (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JeM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)</w:t>
              </w:r>
            </w:hyperlink>
          </w:p>
          <w:p w14:paraId="21E31219" w14:textId="0C780AAC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11 April 2003, re-listed 11 April 2005, 31 March 2007, 14 March 2009 and 9 March 2012 </w:t>
            </w:r>
          </w:p>
          <w:p w14:paraId="743E12BE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2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Jamiat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ul-Ansar</w:t>
              </w:r>
            </w:hyperlink>
            <w:proofErr w:type="spellEnd"/>
          </w:p>
          <w:p w14:paraId="1F39FBF6" w14:textId="0C61EDF3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 xml:space="preserve">Formerly known as </w:t>
            </w:r>
            <w:proofErr w:type="spellStart"/>
            <w:r w:rsidRPr="004448A5">
              <w:rPr>
                <w:rFonts w:ascii="Times New Roman" w:hAnsi="Times New Roman" w:cs="Times New Roman"/>
                <w:color w:val="3B3B3B"/>
              </w:rPr>
              <w:t>Harakat</w:t>
            </w:r>
            <w:proofErr w:type="spellEnd"/>
            <w:r w:rsidRPr="004448A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4448A5">
              <w:rPr>
                <w:rFonts w:ascii="Times New Roman" w:hAnsi="Times New Roman" w:cs="Times New Roman"/>
                <w:color w:val="3B3B3B"/>
              </w:rPr>
              <w:t>Ul-Mujahideen</w:t>
            </w:r>
            <w:proofErr w:type="spellEnd"/>
            <w:r w:rsidRPr="004448A5">
              <w:rPr>
                <w:rFonts w:ascii="Times New Roman" w:hAnsi="Times New Roman" w:cs="Times New Roman"/>
                <w:color w:val="3B3B3B"/>
              </w:rPr>
              <w:t>—Listed 14 November 2002, re-listed 5 November 2004, 3 November 2006, 1 November 2008, 29 October 2010 and 12 July 2013 </w:t>
            </w:r>
          </w:p>
          <w:p w14:paraId="23F23E8C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3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Jemaah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Islamiyah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(JI)</w:t>
              </w:r>
            </w:hyperlink>
          </w:p>
          <w:p w14:paraId="0E83CCA9" w14:textId="1F564E56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27 October 2002, re-listed 1 September 2004, 26 August 2006, 9 August 2008, 22 July 2010 and 12 July 2013  </w:t>
            </w:r>
          </w:p>
          <w:p w14:paraId="4D080C0A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4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Kurdistan Workers Party (PKK)</w:t>
              </w:r>
            </w:hyperlink>
          </w:p>
          <w:p w14:paraId="714F1D06" w14:textId="48C2AA75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17 December 2005, re-listed 28 September 2007, 8 September 2009 and 18 August 2012 </w:t>
            </w:r>
          </w:p>
          <w:p w14:paraId="39AA414F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5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Lashkar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-e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Jhangvi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 (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LeJ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)</w:t>
              </w:r>
            </w:hyperlink>
          </w:p>
          <w:p w14:paraId="031960C6" w14:textId="539839FB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11 April 2003, re-listed 11 April 2005, 31 March 2007, 14 March 2009 and 9 March 2012  </w:t>
            </w:r>
          </w:p>
          <w:p w14:paraId="11F53A90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545454"/>
              </w:rPr>
            </w:pPr>
            <w:hyperlink r:id="rId26" w:history="1"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Lashkar</w:t>
              </w:r>
              <w:proofErr w:type="spellEnd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-e-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Tayyiba</w:t>
              </w:r>
            </w:hyperlink>
            <w:proofErr w:type="spellEnd"/>
          </w:p>
          <w:p w14:paraId="7FA24D7D" w14:textId="07D45AC4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545454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9 November 2003, re-listed 5 June 2005, 7 October 2005, 8 September 2007, 8 September 2009 and 18 August 2012 </w:t>
            </w:r>
          </w:p>
          <w:p w14:paraId="78AACA5F" w14:textId="77777777" w:rsidR="004448A5" w:rsidRPr="004448A5" w:rsidRDefault="004448A5" w:rsidP="004448A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3B3B3B"/>
              </w:rPr>
            </w:pPr>
            <w:hyperlink r:id="rId27" w:history="1"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 xml:space="preserve">Palestinian Islamic </w:t>
              </w:r>
              <w:proofErr w:type="spellStart"/>
              <w:r w:rsidRPr="004448A5">
                <w:rPr>
                  <w:rFonts w:ascii="Times New Roman" w:hAnsi="Times New Roman" w:cs="Times New Roman"/>
                  <w:color w:val="0B5CAE"/>
                  <w:sz w:val="26"/>
                  <w:szCs w:val="26"/>
                </w:rPr>
                <w:t>Jihad</w:t>
              </w:r>
            </w:hyperlink>
            <w:proofErr w:type="spellEnd"/>
          </w:p>
          <w:p w14:paraId="1083B225" w14:textId="4B228F0E" w:rsidR="004448A5" w:rsidRPr="004448A5" w:rsidRDefault="004448A5" w:rsidP="004448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3B3B3B"/>
              </w:rPr>
            </w:pPr>
            <w:r w:rsidRPr="004448A5">
              <w:rPr>
                <w:rFonts w:ascii="Times New Roman" w:hAnsi="Times New Roman" w:cs="Times New Roman"/>
                <w:color w:val="3B3B3B"/>
              </w:rPr>
              <w:t>Listed 3 May 2004, re-listed 5 June 2005, 7 October 2005, 8 September 2007, 8 September 2009 and 18 August 2012</w:t>
            </w:r>
          </w:p>
        </w:tc>
      </w:tr>
    </w:tbl>
    <w:p w14:paraId="04523181" w14:textId="76CC2723" w:rsidR="00B04FC5" w:rsidRPr="00B04FC5" w:rsidRDefault="00B04FC5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  <w:sz w:val="28"/>
          <w:szCs w:val="28"/>
        </w:rPr>
      </w:pPr>
    </w:p>
    <w:sectPr w:rsidR="00B04FC5" w:rsidRPr="00B0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C10D4"/>
    <w:rsid w:val="001140B2"/>
    <w:rsid w:val="00133A95"/>
    <w:rsid w:val="0014590F"/>
    <w:rsid w:val="001D5C79"/>
    <w:rsid w:val="001E15DD"/>
    <w:rsid w:val="002A3342"/>
    <w:rsid w:val="00385362"/>
    <w:rsid w:val="00431025"/>
    <w:rsid w:val="004448A5"/>
    <w:rsid w:val="006D62C4"/>
    <w:rsid w:val="00704BBB"/>
    <w:rsid w:val="00715A51"/>
    <w:rsid w:val="007213D7"/>
    <w:rsid w:val="008A3588"/>
    <w:rsid w:val="00A01257"/>
    <w:rsid w:val="00A52D75"/>
    <w:rsid w:val="00A53434"/>
    <w:rsid w:val="00AC152A"/>
    <w:rsid w:val="00AC5849"/>
    <w:rsid w:val="00AE4A6A"/>
    <w:rsid w:val="00B04FC5"/>
    <w:rsid w:val="00C8439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tionalsecurity.gov.au/Listedterroristorganisations/Pages/Al-Murabitun.aspx" TargetMode="External"/><Relationship Id="rId20" Type="http://schemas.openxmlformats.org/officeDocument/2006/relationships/hyperlink" Target="http://www.nationalsecurity.gov.au/Listedterroristorganisations/Pages/Jabhatal-Nusra.aspx" TargetMode="External"/><Relationship Id="rId21" Type="http://schemas.openxmlformats.org/officeDocument/2006/relationships/hyperlink" Target="http://www.nationalsecurity.gov.au/Listedterroristorganisations/Pages/JaisheMohammedJeM.aspx" TargetMode="External"/><Relationship Id="rId22" Type="http://schemas.openxmlformats.org/officeDocument/2006/relationships/hyperlink" Target="http://www.nationalsecurity.gov.au/Listedterroristorganisations/Pages/Jamiatul-Ansar.aspx" TargetMode="External"/><Relationship Id="rId23" Type="http://schemas.openxmlformats.org/officeDocument/2006/relationships/hyperlink" Target="http://www.nationalsecurity.gov.au/Listedterroristorganisations/Pages/JemaahIslamiyahJI.aspx" TargetMode="External"/><Relationship Id="rId24" Type="http://schemas.openxmlformats.org/officeDocument/2006/relationships/hyperlink" Target="http://www.nationalsecurity.gov.au/Listedterroristorganisations/Pages/KurdistanWorkersPartyPKK.aspx" TargetMode="External"/><Relationship Id="rId25" Type="http://schemas.openxmlformats.org/officeDocument/2006/relationships/hyperlink" Target="http://www.nationalsecurity.gov.au/Listedterroristorganisations/Pages/LashkareJhangviLeJ.aspx" TargetMode="External"/><Relationship Id="rId26" Type="http://schemas.openxmlformats.org/officeDocument/2006/relationships/hyperlink" Target="http://www.nationalsecurity.gov.au/Listedterroristorganisations/Pages/Lashkar-e-Tayyiba.aspx" TargetMode="External"/><Relationship Id="rId27" Type="http://schemas.openxmlformats.org/officeDocument/2006/relationships/hyperlink" Target="http://www.nationalsecurity.gov.au/Listedterroristorganisations/Pages/PalestinianIslamicJihad.aspx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ationalsecurity.gov.au/Listedterroristorganisations/Pages/Al-QaidaAQ.aspx" TargetMode="External"/><Relationship Id="rId11" Type="http://schemas.openxmlformats.org/officeDocument/2006/relationships/hyperlink" Target="http://www.nationalsecurity.gov.au/Listedterroristorganisations/Pages/Al-QaidaintheArabianPeninsulaAQAP.aspx" TargetMode="External"/><Relationship Id="rId12" Type="http://schemas.openxmlformats.org/officeDocument/2006/relationships/hyperlink" Target="http://www.nationalsecurity.gov.au/Listedterroristorganisations/Pages/Al-QaidaintheIslamicMaghrebAQIM.aspx" TargetMode="External"/><Relationship Id="rId13" Type="http://schemas.openxmlformats.org/officeDocument/2006/relationships/hyperlink" Target="http://www.nationalsecurity.gov.au/Listedterroristorganisations/Pages/Al-Shabaab.aspx" TargetMode="External"/><Relationship Id="rId14" Type="http://schemas.openxmlformats.org/officeDocument/2006/relationships/hyperlink" Target="http://www.nationalsecurity.gov.au/Listedterroristorganisations/Pages/Ansar-alIslam.aspx" TargetMode="External"/><Relationship Id="rId15" Type="http://schemas.openxmlformats.org/officeDocument/2006/relationships/hyperlink" Target="http://www.nationalsecurity.gov.au/Listedterroristorganisations/Pages/Boko-Haram.aspx" TargetMode="External"/><Relationship Id="rId16" Type="http://schemas.openxmlformats.org/officeDocument/2006/relationships/hyperlink" Target="http://www.nationalsecurity.gov.au/Listedterroristorganisations/Pages/HamassIzzal-Dinal-QassamBrigades.aspx" TargetMode="External"/><Relationship Id="rId17" Type="http://schemas.openxmlformats.org/officeDocument/2006/relationships/hyperlink" Target="http://www.nationalsecurity.gov.au/Listedterroristorganisations/Pages/HizballahsExternalSecurityOrganisationESO.aspx" TargetMode="External"/><Relationship Id="rId18" Type="http://schemas.openxmlformats.org/officeDocument/2006/relationships/hyperlink" Target="http://www.nationalsecurity.gov.au/Listedterroristorganisations/Pages/IslamicMovementofUzbekistan.aspx" TargetMode="External"/><Relationship Id="rId19" Type="http://schemas.openxmlformats.org/officeDocument/2006/relationships/hyperlink" Target="http://www.nationalsecurity.gov.au/Listedterroristorganisations/Pages/IslamicState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onalsecurity.gov.au/WhatAustraliaisdoing/Pages/Laws-to-combat-terrorism.aspx" TargetMode="External"/><Relationship Id="rId7" Type="http://schemas.openxmlformats.org/officeDocument/2006/relationships/hyperlink" Target="http://www.nationalsecurity.gov.au/Listedterroristorganisations/Pages/ProtocolForListingTerroristOrganisations.aspx" TargetMode="External"/><Relationship Id="rId8" Type="http://schemas.openxmlformats.org/officeDocument/2006/relationships/hyperlink" Target="http://www.nationalsecurity.gov.au/Listedterroristorganisations/Pages/AbuSayyafGrou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4993</Characters>
  <Application>Microsoft Macintosh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2015-02-23T18:48:00Z</dcterms:created>
  <dcterms:modified xsi:type="dcterms:W3CDTF">2015-02-23T18:48:00Z</dcterms:modified>
</cp:coreProperties>
</file>