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FE27A" w14:textId="77777777" w:rsidR="003924B4" w:rsidRPr="003924B4" w:rsidRDefault="003924B4" w:rsidP="003924B4">
      <w:pPr>
        <w:widowControl w:val="0"/>
        <w:autoSpaceDE w:val="0"/>
        <w:autoSpaceDN w:val="0"/>
        <w:adjustRightInd w:val="0"/>
        <w:rPr>
          <w:rFonts w:ascii="Times New Roman" w:hAnsi="Times New Roman" w:cs="Times New Roman"/>
          <w:b/>
          <w:bCs/>
          <w:sz w:val="44"/>
          <w:szCs w:val="44"/>
        </w:rPr>
      </w:pPr>
      <w:r w:rsidRPr="003924B4">
        <w:rPr>
          <w:rFonts w:ascii="Times New Roman" w:hAnsi="Times New Roman" w:cs="Times New Roman"/>
          <w:b/>
          <w:bCs/>
          <w:sz w:val="44"/>
          <w:szCs w:val="44"/>
        </w:rPr>
        <w:t>'Forced sex with dog': 98 Central African Rep. girls report shocking abuse by UN peacekeepers</w:t>
      </w:r>
    </w:p>
    <w:p w14:paraId="0A98DE76" w14:textId="77777777" w:rsidR="0057271B" w:rsidRDefault="0057271B" w:rsidP="00387565">
      <w:pPr>
        <w:widowControl w:val="0"/>
        <w:autoSpaceDE w:val="0"/>
        <w:autoSpaceDN w:val="0"/>
        <w:adjustRightInd w:val="0"/>
        <w:rPr>
          <w:rFonts w:ascii="Times New Roman" w:hAnsi="Times New Roman" w:cs="Times New Roman"/>
          <w:b/>
          <w:sz w:val="44"/>
          <w:szCs w:val="44"/>
        </w:rPr>
      </w:pPr>
    </w:p>
    <w:p w14:paraId="3A66F76A" w14:textId="675F10BA" w:rsidR="00387565" w:rsidRDefault="003924B4" w:rsidP="00387565">
      <w:pPr>
        <w:widowControl w:val="0"/>
        <w:autoSpaceDE w:val="0"/>
        <w:autoSpaceDN w:val="0"/>
        <w:adjustRightInd w:val="0"/>
        <w:rPr>
          <w:rFonts w:ascii="Times New Roman" w:hAnsi="Times New Roman" w:cs="Times New Roman"/>
        </w:rPr>
      </w:pPr>
      <w:r>
        <w:rPr>
          <w:rFonts w:ascii="Times New Roman" w:hAnsi="Times New Roman" w:cs="Times New Roman"/>
        </w:rPr>
        <w:t>April 3</w:t>
      </w:r>
      <w:r w:rsidR="00387565">
        <w:rPr>
          <w:rFonts w:ascii="Times New Roman" w:hAnsi="Times New Roman" w:cs="Times New Roman"/>
        </w:rPr>
        <w:t>, 2016</w:t>
      </w:r>
    </w:p>
    <w:p w14:paraId="47A76920" w14:textId="4D66CC17" w:rsidR="0057271B" w:rsidRDefault="003924B4" w:rsidP="00387565">
      <w:pPr>
        <w:widowControl w:val="0"/>
        <w:autoSpaceDE w:val="0"/>
        <w:autoSpaceDN w:val="0"/>
        <w:adjustRightInd w:val="0"/>
        <w:rPr>
          <w:rFonts w:ascii="Times New Roman" w:hAnsi="Times New Roman" w:cs="Times New Roman"/>
        </w:rPr>
      </w:pPr>
      <w:r>
        <w:rPr>
          <w:rFonts w:ascii="Times New Roman" w:hAnsi="Times New Roman" w:cs="Times New Roman"/>
        </w:rPr>
        <w:t>RT</w:t>
      </w:r>
    </w:p>
    <w:p w14:paraId="53A0DAF5" w14:textId="3BEA3D32" w:rsidR="0057271B" w:rsidRDefault="003924B4" w:rsidP="00387565">
      <w:pPr>
        <w:widowControl w:val="0"/>
        <w:autoSpaceDE w:val="0"/>
        <w:autoSpaceDN w:val="0"/>
        <w:adjustRightInd w:val="0"/>
        <w:rPr>
          <w:rFonts w:ascii="Times New Roman" w:hAnsi="Times New Roman" w:cs="Times New Roman"/>
        </w:rPr>
      </w:pPr>
      <w:r w:rsidRPr="003924B4">
        <w:rPr>
          <w:rFonts w:ascii="Times New Roman" w:hAnsi="Times New Roman" w:cs="Times New Roman"/>
        </w:rPr>
        <w:t>https://www.rt.com/news/338041-peacekeepers-sexually-abused-girls/</w:t>
      </w:r>
    </w:p>
    <w:p w14:paraId="243A7B9C" w14:textId="77777777" w:rsidR="003924B4" w:rsidRDefault="003924B4" w:rsidP="0057271B">
      <w:pPr>
        <w:widowControl w:val="0"/>
        <w:autoSpaceDE w:val="0"/>
        <w:autoSpaceDN w:val="0"/>
        <w:adjustRightInd w:val="0"/>
        <w:rPr>
          <w:rFonts w:ascii="Times New Roman" w:hAnsi="Times New Roman" w:cs="Times New Roman"/>
        </w:rPr>
      </w:pPr>
    </w:p>
    <w:p w14:paraId="32034B73" w14:textId="77777777" w:rsidR="003924B4" w:rsidRDefault="003924B4" w:rsidP="003924B4">
      <w:pPr>
        <w:widowControl w:val="0"/>
        <w:autoSpaceDE w:val="0"/>
        <w:autoSpaceDN w:val="0"/>
        <w:adjustRightInd w:val="0"/>
        <w:rPr>
          <w:rFonts w:ascii="Times New Roman" w:hAnsi="Times New Roman" w:cs="Times New Roman"/>
        </w:rPr>
      </w:pPr>
      <w:r w:rsidRPr="003924B4">
        <w:rPr>
          <w:rFonts w:ascii="Times New Roman" w:hAnsi="Times New Roman" w:cs="Times New Roman"/>
        </w:rPr>
        <w:t>An advocacy group has released horrifying details of how at least 98 Central African Republic (CAR) girls were allegedly sexually abused by international peacekeepers.</w:t>
      </w:r>
    </w:p>
    <w:p w14:paraId="77B0AAC6" w14:textId="77777777" w:rsidR="003924B4" w:rsidRPr="003924B4" w:rsidRDefault="003924B4" w:rsidP="003924B4">
      <w:pPr>
        <w:widowControl w:val="0"/>
        <w:autoSpaceDE w:val="0"/>
        <w:autoSpaceDN w:val="0"/>
        <w:adjustRightInd w:val="0"/>
        <w:rPr>
          <w:rFonts w:ascii="Times New Roman" w:hAnsi="Times New Roman" w:cs="Times New Roman"/>
        </w:rPr>
      </w:pPr>
    </w:p>
    <w:p w14:paraId="437247F4" w14:textId="77777777" w:rsidR="003924B4" w:rsidRDefault="003924B4" w:rsidP="003924B4">
      <w:pPr>
        <w:widowControl w:val="0"/>
        <w:autoSpaceDE w:val="0"/>
        <w:autoSpaceDN w:val="0"/>
        <w:adjustRightInd w:val="0"/>
        <w:rPr>
          <w:rFonts w:ascii="Times New Roman" w:hAnsi="Times New Roman" w:cs="Times New Roman"/>
          <w:i/>
          <w:iCs/>
        </w:rPr>
      </w:pPr>
      <w:proofErr w:type="gramStart"/>
      <w:r w:rsidRPr="003924B4">
        <w:rPr>
          <w:rFonts w:ascii="Times New Roman" w:hAnsi="Times New Roman" w:cs="Times New Roman"/>
        </w:rPr>
        <w:t xml:space="preserve">The </w:t>
      </w:r>
      <w:hyperlink r:id="rId6" w:history="1">
        <w:r w:rsidRPr="003924B4">
          <w:rPr>
            <w:rStyle w:val="Hyperlink"/>
            <w:rFonts w:ascii="Times New Roman" w:hAnsi="Times New Roman" w:cs="Times New Roman"/>
          </w:rPr>
          <w:t xml:space="preserve">report </w:t>
        </w:r>
      </w:hyperlink>
      <w:r w:rsidRPr="003924B4">
        <w:rPr>
          <w:rFonts w:ascii="Times New Roman" w:hAnsi="Times New Roman" w:cs="Times New Roman"/>
        </w:rPr>
        <w:t>was released by AIDS-Free World, an international advocacy organization, on Wednesday</w:t>
      </w:r>
      <w:proofErr w:type="gramEnd"/>
      <w:r w:rsidRPr="003924B4">
        <w:rPr>
          <w:rFonts w:ascii="Times New Roman" w:hAnsi="Times New Roman" w:cs="Times New Roman"/>
        </w:rPr>
        <w:t xml:space="preserve">. The group said that MINUSCA, the UN’s peacekeeping mission in CAR, met with local leaders and victims </w:t>
      </w:r>
      <w:r w:rsidRPr="003924B4">
        <w:rPr>
          <w:rFonts w:ascii="Times New Roman" w:hAnsi="Times New Roman" w:cs="Times New Roman"/>
          <w:i/>
          <w:iCs/>
        </w:rPr>
        <w:t>“who reported that troops from France and Gabon have sexually abused several girls in their province.”</w:t>
      </w:r>
    </w:p>
    <w:p w14:paraId="6DE57355" w14:textId="77777777" w:rsidR="003924B4" w:rsidRPr="003924B4" w:rsidRDefault="003924B4" w:rsidP="003924B4">
      <w:pPr>
        <w:widowControl w:val="0"/>
        <w:autoSpaceDE w:val="0"/>
        <w:autoSpaceDN w:val="0"/>
        <w:adjustRightInd w:val="0"/>
        <w:rPr>
          <w:rFonts w:ascii="Times New Roman" w:hAnsi="Times New Roman" w:cs="Times New Roman"/>
        </w:rPr>
      </w:pPr>
    </w:p>
    <w:p w14:paraId="123F38EE" w14:textId="77777777" w:rsidR="003924B4" w:rsidRDefault="003924B4" w:rsidP="003924B4">
      <w:pPr>
        <w:widowControl w:val="0"/>
        <w:autoSpaceDE w:val="0"/>
        <w:autoSpaceDN w:val="0"/>
        <w:adjustRightInd w:val="0"/>
        <w:rPr>
          <w:rFonts w:ascii="Times New Roman" w:hAnsi="Times New Roman" w:cs="Times New Roman"/>
        </w:rPr>
      </w:pPr>
      <w:r w:rsidRPr="003924B4">
        <w:rPr>
          <w:rFonts w:ascii="Times New Roman" w:hAnsi="Times New Roman" w:cs="Times New Roman"/>
        </w:rPr>
        <w:t>The group cited three CAR girls who said that they, along with a fourth girl, were raped by UN peacekeepers.</w:t>
      </w:r>
    </w:p>
    <w:p w14:paraId="16867FAA" w14:textId="77777777" w:rsidR="003924B4" w:rsidRPr="003924B4" w:rsidRDefault="003924B4" w:rsidP="003924B4">
      <w:pPr>
        <w:widowControl w:val="0"/>
        <w:autoSpaceDE w:val="0"/>
        <w:autoSpaceDN w:val="0"/>
        <w:adjustRightInd w:val="0"/>
        <w:rPr>
          <w:rFonts w:ascii="Times New Roman" w:hAnsi="Times New Roman" w:cs="Times New Roman"/>
        </w:rPr>
      </w:pPr>
    </w:p>
    <w:p w14:paraId="1E77BB69" w14:textId="77777777" w:rsidR="003924B4" w:rsidRPr="003924B4" w:rsidRDefault="003924B4" w:rsidP="003924B4">
      <w:pPr>
        <w:widowControl w:val="0"/>
        <w:autoSpaceDE w:val="0"/>
        <w:autoSpaceDN w:val="0"/>
        <w:adjustRightInd w:val="0"/>
        <w:rPr>
          <w:rFonts w:ascii="Times New Roman" w:hAnsi="Times New Roman" w:cs="Times New Roman"/>
        </w:rPr>
      </w:pPr>
      <w:r w:rsidRPr="003924B4">
        <w:rPr>
          <w:rFonts w:ascii="Times New Roman" w:hAnsi="Times New Roman" w:cs="Times New Roman"/>
        </w:rPr>
        <w:t xml:space="preserve">The girls said they </w:t>
      </w:r>
      <w:r w:rsidRPr="003924B4">
        <w:rPr>
          <w:rFonts w:ascii="Times New Roman" w:hAnsi="Times New Roman" w:cs="Times New Roman"/>
          <w:i/>
          <w:iCs/>
        </w:rPr>
        <w:t xml:space="preserve">“were tied up and undressed inside a camp by a military commander from the </w:t>
      </w:r>
      <w:proofErr w:type="spellStart"/>
      <w:r w:rsidRPr="003924B4">
        <w:rPr>
          <w:rFonts w:ascii="Times New Roman" w:hAnsi="Times New Roman" w:cs="Times New Roman"/>
          <w:i/>
          <w:iCs/>
        </w:rPr>
        <w:t>Sangaris</w:t>
      </w:r>
      <w:proofErr w:type="spellEnd"/>
      <w:r w:rsidRPr="003924B4">
        <w:rPr>
          <w:rFonts w:ascii="Times New Roman" w:hAnsi="Times New Roman" w:cs="Times New Roman"/>
          <w:i/>
          <w:iCs/>
        </w:rPr>
        <w:t xml:space="preserve"> force (the French military intervention in CAR) and forced to have sex with a dog,”</w:t>
      </w:r>
      <w:r w:rsidRPr="003924B4">
        <w:rPr>
          <w:rFonts w:ascii="Times New Roman" w:hAnsi="Times New Roman" w:cs="Times New Roman"/>
        </w:rPr>
        <w:t xml:space="preserve"> the group wrote.</w:t>
      </w:r>
    </w:p>
    <w:p w14:paraId="43EFD529" w14:textId="399D9838" w:rsidR="003924B4" w:rsidRPr="003924B4" w:rsidRDefault="003924B4" w:rsidP="003924B4">
      <w:pPr>
        <w:widowControl w:val="0"/>
        <w:numPr>
          <w:ilvl w:val="0"/>
          <w:numId w:val="1"/>
        </w:numPr>
        <w:autoSpaceDE w:val="0"/>
        <w:autoSpaceDN w:val="0"/>
        <w:adjustRightInd w:val="0"/>
        <w:rPr>
          <w:rFonts w:ascii="Times New Roman" w:hAnsi="Times New Roman" w:cs="Times New Roman"/>
        </w:rPr>
      </w:pPr>
      <w:r w:rsidRPr="003924B4">
        <w:rPr>
          <w:rFonts w:ascii="Times New Roman" w:hAnsi="Times New Roman" w:cs="Times New Roman"/>
        </w:rPr>
        <w:tab/>
      </w:r>
      <w:r w:rsidRPr="003924B4">
        <w:rPr>
          <w:rFonts w:ascii="Times New Roman" w:hAnsi="Times New Roman" w:cs="Times New Roman"/>
        </w:rPr>
        <w:tab/>
      </w:r>
    </w:p>
    <w:p w14:paraId="62D15C49" w14:textId="77777777" w:rsidR="003924B4" w:rsidRDefault="003924B4" w:rsidP="003924B4">
      <w:pPr>
        <w:widowControl w:val="0"/>
        <w:autoSpaceDE w:val="0"/>
        <w:autoSpaceDN w:val="0"/>
        <w:adjustRightInd w:val="0"/>
        <w:rPr>
          <w:rFonts w:ascii="Times New Roman" w:hAnsi="Times New Roman" w:cs="Times New Roman"/>
        </w:rPr>
      </w:pPr>
      <w:r w:rsidRPr="003924B4">
        <w:rPr>
          <w:rFonts w:ascii="Times New Roman" w:hAnsi="Times New Roman" w:cs="Times New Roman"/>
        </w:rPr>
        <w:t>After the rape, each girl was reportedly given 5,000 Central African Francs ($9).</w:t>
      </w:r>
    </w:p>
    <w:p w14:paraId="1C6A72DF" w14:textId="77777777" w:rsidR="00943F35" w:rsidRPr="003924B4" w:rsidRDefault="00943F35" w:rsidP="003924B4">
      <w:pPr>
        <w:widowControl w:val="0"/>
        <w:autoSpaceDE w:val="0"/>
        <w:autoSpaceDN w:val="0"/>
        <w:adjustRightInd w:val="0"/>
        <w:rPr>
          <w:rFonts w:ascii="Times New Roman" w:hAnsi="Times New Roman" w:cs="Times New Roman"/>
        </w:rPr>
      </w:pPr>
    </w:p>
    <w:p w14:paraId="14CE46EC" w14:textId="77777777" w:rsidR="003924B4" w:rsidRDefault="003924B4" w:rsidP="003924B4">
      <w:pPr>
        <w:widowControl w:val="0"/>
        <w:autoSpaceDE w:val="0"/>
        <w:autoSpaceDN w:val="0"/>
        <w:adjustRightInd w:val="0"/>
        <w:rPr>
          <w:rFonts w:ascii="Times New Roman" w:hAnsi="Times New Roman" w:cs="Times New Roman"/>
          <w:i/>
          <w:iCs/>
        </w:rPr>
      </w:pPr>
      <w:r w:rsidRPr="003924B4">
        <w:rPr>
          <w:rFonts w:ascii="Times New Roman" w:hAnsi="Times New Roman" w:cs="Times New Roman"/>
          <w:i/>
          <w:iCs/>
        </w:rPr>
        <w:t xml:space="preserve">“The three girls interviewed sought basic medical treatment. The fourth girl later died of an unknown disease. One of the survivors said that she was called ‘the </w:t>
      </w:r>
      <w:proofErr w:type="spellStart"/>
      <w:r w:rsidRPr="003924B4">
        <w:rPr>
          <w:rFonts w:ascii="Times New Roman" w:hAnsi="Times New Roman" w:cs="Times New Roman"/>
          <w:i/>
          <w:iCs/>
        </w:rPr>
        <w:t>Sangaris</w:t>
      </w:r>
      <w:proofErr w:type="spellEnd"/>
      <w:r w:rsidRPr="003924B4">
        <w:rPr>
          <w:rFonts w:ascii="Times New Roman" w:hAnsi="Times New Roman" w:cs="Times New Roman"/>
          <w:i/>
          <w:iCs/>
        </w:rPr>
        <w:t>’ dog’ by people in the community.”</w:t>
      </w:r>
    </w:p>
    <w:p w14:paraId="40DC52EE" w14:textId="77777777" w:rsidR="003924B4" w:rsidRPr="003924B4" w:rsidRDefault="003924B4" w:rsidP="003924B4">
      <w:pPr>
        <w:widowControl w:val="0"/>
        <w:autoSpaceDE w:val="0"/>
        <w:autoSpaceDN w:val="0"/>
        <w:adjustRightInd w:val="0"/>
        <w:rPr>
          <w:rFonts w:ascii="Times New Roman" w:hAnsi="Times New Roman" w:cs="Times New Roman"/>
        </w:rPr>
      </w:pPr>
    </w:p>
    <w:p w14:paraId="48837C83" w14:textId="77777777" w:rsidR="003924B4" w:rsidRDefault="003924B4" w:rsidP="003924B4">
      <w:pPr>
        <w:widowControl w:val="0"/>
        <w:autoSpaceDE w:val="0"/>
        <w:autoSpaceDN w:val="0"/>
        <w:adjustRightInd w:val="0"/>
        <w:rPr>
          <w:rFonts w:ascii="Times New Roman" w:hAnsi="Times New Roman" w:cs="Times New Roman"/>
          <w:i/>
          <w:iCs/>
        </w:rPr>
      </w:pPr>
      <w:r w:rsidRPr="003924B4">
        <w:rPr>
          <w:rFonts w:ascii="Times New Roman" w:hAnsi="Times New Roman" w:cs="Times New Roman"/>
        </w:rPr>
        <w:t xml:space="preserve">According to the group, the alleged perpetrators </w:t>
      </w:r>
      <w:r w:rsidRPr="003924B4">
        <w:rPr>
          <w:rFonts w:ascii="Times New Roman" w:hAnsi="Times New Roman" w:cs="Times New Roman"/>
          <w:i/>
          <w:iCs/>
        </w:rPr>
        <w:t>“left CAR, returning home in 2015.”</w:t>
      </w:r>
    </w:p>
    <w:p w14:paraId="3AC58F4E" w14:textId="77777777" w:rsidR="00943F35" w:rsidRPr="003924B4" w:rsidRDefault="00943F35" w:rsidP="003924B4">
      <w:pPr>
        <w:widowControl w:val="0"/>
        <w:autoSpaceDE w:val="0"/>
        <w:autoSpaceDN w:val="0"/>
        <w:adjustRightInd w:val="0"/>
        <w:rPr>
          <w:rFonts w:ascii="Times New Roman" w:hAnsi="Times New Roman" w:cs="Times New Roman"/>
        </w:rPr>
      </w:pPr>
      <w:bookmarkStart w:id="0" w:name="_GoBack"/>
      <w:bookmarkEnd w:id="0"/>
    </w:p>
    <w:p w14:paraId="774C90F1" w14:textId="77777777" w:rsidR="003924B4" w:rsidRDefault="003924B4" w:rsidP="003924B4">
      <w:pPr>
        <w:widowControl w:val="0"/>
        <w:autoSpaceDE w:val="0"/>
        <w:autoSpaceDN w:val="0"/>
        <w:adjustRightInd w:val="0"/>
        <w:rPr>
          <w:rFonts w:ascii="Times New Roman" w:hAnsi="Times New Roman" w:cs="Times New Roman"/>
        </w:rPr>
      </w:pPr>
      <w:r w:rsidRPr="003924B4">
        <w:rPr>
          <w:rFonts w:ascii="Times New Roman" w:hAnsi="Times New Roman" w:cs="Times New Roman"/>
        </w:rPr>
        <w:t>Also the organization mentions one more case of a 16-year-old girl who was allegedly raped by a Congolese UN peacekeeper.</w:t>
      </w:r>
    </w:p>
    <w:p w14:paraId="5F665AD0" w14:textId="77777777" w:rsidR="003924B4" w:rsidRPr="003924B4" w:rsidRDefault="003924B4" w:rsidP="003924B4">
      <w:pPr>
        <w:widowControl w:val="0"/>
        <w:autoSpaceDE w:val="0"/>
        <w:autoSpaceDN w:val="0"/>
        <w:adjustRightInd w:val="0"/>
        <w:rPr>
          <w:rFonts w:ascii="Times New Roman" w:hAnsi="Times New Roman" w:cs="Times New Roman"/>
        </w:rPr>
      </w:pPr>
    </w:p>
    <w:p w14:paraId="4F616835" w14:textId="77777777" w:rsidR="003924B4" w:rsidRDefault="003924B4" w:rsidP="003924B4">
      <w:pPr>
        <w:widowControl w:val="0"/>
        <w:autoSpaceDE w:val="0"/>
        <w:autoSpaceDN w:val="0"/>
        <w:adjustRightInd w:val="0"/>
        <w:rPr>
          <w:rFonts w:ascii="Times New Roman" w:hAnsi="Times New Roman" w:cs="Times New Roman"/>
          <w:i/>
          <w:iCs/>
        </w:rPr>
      </w:pPr>
      <w:r w:rsidRPr="003924B4">
        <w:rPr>
          <w:rFonts w:ascii="Times New Roman" w:hAnsi="Times New Roman" w:cs="Times New Roman"/>
        </w:rPr>
        <w:t xml:space="preserve">The girl’s mother told police that the peacekeeper </w:t>
      </w:r>
      <w:r w:rsidRPr="003924B4">
        <w:rPr>
          <w:rFonts w:ascii="Times New Roman" w:hAnsi="Times New Roman" w:cs="Times New Roman"/>
          <w:i/>
          <w:iCs/>
        </w:rPr>
        <w:t>“raped her daughter in a hotel room at 4pm on Monday, March 28, 2016.”</w:t>
      </w:r>
    </w:p>
    <w:p w14:paraId="74B6BC0B" w14:textId="77777777" w:rsidR="003924B4" w:rsidRPr="003924B4" w:rsidRDefault="003924B4" w:rsidP="003924B4">
      <w:pPr>
        <w:widowControl w:val="0"/>
        <w:autoSpaceDE w:val="0"/>
        <w:autoSpaceDN w:val="0"/>
        <w:adjustRightInd w:val="0"/>
        <w:rPr>
          <w:rFonts w:ascii="Times New Roman" w:hAnsi="Times New Roman" w:cs="Times New Roman"/>
        </w:rPr>
      </w:pPr>
    </w:p>
    <w:p w14:paraId="66E7A06E" w14:textId="77777777" w:rsidR="003924B4" w:rsidRPr="003924B4" w:rsidRDefault="003924B4" w:rsidP="003924B4">
      <w:pPr>
        <w:widowControl w:val="0"/>
        <w:autoSpaceDE w:val="0"/>
        <w:autoSpaceDN w:val="0"/>
        <w:adjustRightInd w:val="0"/>
        <w:rPr>
          <w:rFonts w:ascii="Times New Roman" w:hAnsi="Times New Roman" w:cs="Times New Roman"/>
        </w:rPr>
      </w:pPr>
      <w:r w:rsidRPr="003924B4">
        <w:rPr>
          <w:rFonts w:ascii="Times New Roman" w:hAnsi="Times New Roman" w:cs="Times New Roman"/>
          <w:i/>
          <w:iCs/>
        </w:rPr>
        <w:t>“When police questioned the accused in the presence of his UN military commander, the soldier confirmed that he ‘had sexual intercourse’ with the victim several times, and paid her between 2,000 and 3,000 Central African Francs [$3-5dollars].”</w:t>
      </w:r>
    </w:p>
    <w:p w14:paraId="5F027A5E" w14:textId="77777777" w:rsidR="003924B4" w:rsidRPr="003924B4" w:rsidRDefault="003924B4" w:rsidP="003924B4">
      <w:pPr>
        <w:widowControl w:val="0"/>
        <w:autoSpaceDE w:val="0"/>
        <w:autoSpaceDN w:val="0"/>
        <w:adjustRightInd w:val="0"/>
        <w:rPr>
          <w:rFonts w:ascii="Times New Roman" w:hAnsi="Times New Roman" w:cs="Times New Roman"/>
        </w:rPr>
      </w:pPr>
    </w:p>
    <w:p w14:paraId="7D1D6341" w14:textId="77777777" w:rsidR="003924B4" w:rsidRDefault="003924B4" w:rsidP="003924B4">
      <w:pPr>
        <w:widowControl w:val="0"/>
        <w:autoSpaceDE w:val="0"/>
        <w:autoSpaceDN w:val="0"/>
        <w:adjustRightInd w:val="0"/>
        <w:rPr>
          <w:rFonts w:ascii="Times New Roman" w:hAnsi="Times New Roman" w:cs="Times New Roman"/>
        </w:rPr>
      </w:pPr>
      <w:r w:rsidRPr="003924B4">
        <w:rPr>
          <w:rFonts w:ascii="Times New Roman" w:hAnsi="Times New Roman" w:cs="Times New Roman"/>
        </w:rPr>
        <w:t>The report was sent directly to UN Secretary-General Ban Ki-moon, who immediately issued a response, expressing his horror.</w:t>
      </w:r>
    </w:p>
    <w:p w14:paraId="2158F413" w14:textId="77777777" w:rsidR="003924B4" w:rsidRPr="003924B4" w:rsidRDefault="003924B4" w:rsidP="003924B4">
      <w:pPr>
        <w:widowControl w:val="0"/>
        <w:autoSpaceDE w:val="0"/>
        <w:autoSpaceDN w:val="0"/>
        <w:adjustRightInd w:val="0"/>
        <w:rPr>
          <w:rFonts w:ascii="Times New Roman" w:hAnsi="Times New Roman" w:cs="Times New Roman"/>
        </w:rPr>
      </w:pPr>
    </w:p>
    <w:p w14:paraId="6B759F29" w14:textId="77777777" w:rsidR="003924B4" w:rsidRDefault="003924B4" w:rsidP="003924B4">
      <w:pPr>
        <w:widowControl w:val="0"/>
        <w:autoSpaceDE w:val="0"/>
        <w:autoSpaceDN w:val="0"/>
        <w:adjustRightInd w:val="0"/>
        <w:rPr>
          <w:rFonts w:ascii="Times New Roman" w:hAnsi="Times New Roman" w:cs="Times New Roman"/>
        </w:rPr>
      </w:pPr>
      <w:r w:rsidRPr="003924B4">
        <w:rPr>
          <w:rFonts w:ascii="Times New Roman" w:hAnsi="Times New Roman" w:cs="Times New Roman"/>
          <w:i/>
          <w:iCs/>
        </w:rPr>
        <w:t>“I am shocked to the core by the latest allegations of abuse by international forces in the Central African Republic. Our focus must be on the victims and their families. We are talking about women and young children who have been traumatized in the worst imaginable way,”</w:t>
      </w:r>
      <w:r w:rsidRPr="003924B4">
        <w:rPr>
          <w:rFonts w:ascii="Times New Roman" w:hAnsi="Times New Roman" w:cs="Times New Roman"/>
        </w:rPr>
        <w:t xml:space="preserve"> Ban said in a statement, </w:t>
      </w:r>
      <w:hyperlink r:id="rId7" w:history="1">
        <w:r w:rsidRPr="003924B4">
          <w:rPr>
            <w:rStyle w:val="Hyperlink"/>
            <w:rFonts w:ascii="Times New Roman" w:hAnsi="Times New Roman" w:cs="Times New Roman"/>
          </w:rPr>
          <w:t xml:space="preserve">released </w:t>
        </w:r>
      </w:hyperlink>
      <w:r w:rsidRPr="003924B4">
        <w:rPr>
          <w:rFonts w:ascii="Times New Roman" w:hAnsi="Times New Roman" w:cs="Times New Roman"/>
        </w:rPr>
        <w:t>by UN. </w:t>
      </w:r>
    </w:p>
    <w:p w14:paraId="366A8392" w14:textId="77777777" w:rsidR="003924B4" w:rsidRPr="003924B4" w:rsidRDefault="003924B4" w:rsidP="003924B4">
      <w:pPr>
        <w:widowControl w:val="0"/>
        <w:autoSpaceDE w:val="0"/>
        <w:autoSpaceDN w:val="0"/>
        <w:adjustRightInd w:val="0"/>
        <w:rPr>
          <w:rFonts w:ascii="Times New Roman" w:hAnsi="Times New Roman" w:cs="Times New Roman"/>
        </w:rPr>
      </w:pPr>
    </w:p>
    <w:p w14:paraId="1A67CD20" w14:textId="77777777" w:rsidR="003924B4" w:rsidRDefault="003924B4" w:rsidP="003924B4">
      <w:pPr>
        <w:widowControl w:val="0"/>
        <w:autoSpaceDE w:val="0"/>
        <w:autoSpaceDN w:val="0"/>
        <w:adjustRightInd w:val="0"/>
        <w:rPr>
          <w:rFonts w:ascii="Times New Roman" w:hAnsi="Times New Roman" w:cs="Times New Roman"/>
          <w:i/>
          <w:iCs/>
        </w:rPr>
      </w:pPr>
      <w:r w:rsidRPr="003924B4">
        <w:rPr>
          <w:rFonts w:ascii="Times New Roman" w:hAnsi="Times New Roman" w:cs="Times New Roman"/>
        </w:rPr>
        <w:t xml:space="preserve">He added that these crimes by UN peacekeepers </w:t>
      </w:r>
      <w:r w:rsidRPr="003924B4">
        <w:rPr>
          <w:rFonts w:ascii="Times New Roman" w:hAnsi="Times New Roman" w:cs="Times New Roman"/>
          <w:i/>
          <w:iCs/>
        </w:rPr>
        <w:t>“only fester in silence.”</w:t>
      </w:r>
    </w:p>
    <w:p w14:paraId="2F463A47" w14:textId="77777777" w:rsidR="003924B4" w:rsidRPr="003924B4" w:rsidRDefault="003924B4" w:rsidP="003924B4">
      <w:pPr>
        <w:widowControl w:val="0"/>
        <w:autoSpaceDE w:val="0"/>
        <w:autoSpaceDN w:val="0"/>
        <w:adjustRightInd w:val="0"/>
        <w:rPr>
          <w:rFonts w:ascii="Times New Roman" w:hAnsi="Times New Roman" w:cs="Times New Roman"/>
        </w:rPr>
      </w:pPr>
    </w:p>
    <w:p w14:paraId="7C7D375C" w14:textId="0EC4FEAA" w:rsidR="003924B4" w:rsidRDefault="003924B4" w:rsidP="003924B4">
      <w:pPr>
        <w:widowControl w:val="0"/>
        <w:autoSpaceDE w:val="0"/>
        <w:autoSpaceDN w:val="0"/>
        <w:adjustRightInd w:val="0"/>
        <w:rPr>
          <w:rFonts w:ascii="Times New Roman" w:hAnsi="Times New Roman" w:cs="Times New Roman"/>
          <w:i/>
          <w:iCs/>
        </w:rPr>
      </w:pPr>
      <w:r w:rsidRPr="003924B4">
        <w:rPr>
          <w:rFonts w:ascii="Times New Roman" w:hAnsi="Times New Roman" w:cs="Times New Roman"/>
          <w:i/>
          <w:iCs/>
        </w:rPr>
        <w:t xml:space="preserve"> “Yet, we must face the fact that a number of troops who were sent to protect people instead acted with hearts of darkness.”</w:t>
      </w:r>
    </w:p>
    <w:p w14:paraId="34367F26" w14:textId="77777777" w:rsidR="003924B4" w:rsidRPr="003924B4" w:rsidRDefault="003924B4" w:rsidP="003924B4">
      <w:pPr>
        <w:widowControl w:val="0"/>
        <w:autoSpaceDE w:val="0"/>
        <w:autoSpaceDN w:val="0"/>
        <w:adjustRightInd w:val="0"/>
        <w:rPr>
          <w:rFonts w:ascii="Times New Roman" w:hAnsi="Times New Roman" w:cs="Times New Roman"/>
        </w:rPr>
      </w:pPr>
    </w:p>
    <w:p w14:paraId="6AC1B988" w14:textId="77777777" w:rsidR="003924B4" w:rsidRDefault="003924B4" w:rsidP="003924B4">
      <w:pPr>
        <w:widowControl w:val="0"/>
        <w:autoSpaceDE w:val="0"/>
        <w:autoSpaceDN w:val="0"/>
        <w:adjustRightInd w:val="0"/>
        <w:rPr>
          <w:rFonts w:ascii="Times New Roman" w:hAnsi="Times New Roman" w:cs="Times New Roman"/>
        </w:rPr>
      </w:pPr>
      <w:r w:rsidRPr="003924B4">
        <w:rPr>
          <w:rFonts w:ascii="Times New Roman" w:hAnsi="Times New Roman" w:cs="Times New Roman"/>
        </w:rPr>
        <w:t xml:space="preserve">Earlier in March the UN Mission in the Central African Republic (MINUSCA) said it received new </w:t>
      </w:r>
      <w:proofErr w:type="gramStart"/>
      <w:r w:rsidRPr="003924B4">
        <w:rPr>
          <w:rFonts w:ascii="Times New Roman" w:hAnsi="Times New Roman" w:cs="Times New Roman"/>
        </w:rPr>
        <w:t>allegations which</w:t>
      </w:r>
      <w:proofErr w:type="gramEnd"/>
      <w:r w:rsidRPr="003924B4">
        <w:rPr>
          <w:rFonts w:ascii="Times New Roman" w:hAnsi="Times New Roman" w:cs="Times New Roman"/>
        </w:rPr>
        <w:t xml:space="preserve"> refer to incidents which occurred in 2014 and 2015 in the </w:t>
      </w:r>
      <w:proofErr w:type="spellStart"/>
      <w:r w:rsidRPr="003924B4">
        <w:rPr>
          <w:rFonts w:ascii="Times New Roman" w:hAnsi="Times New Roman" w:cs="Times New Roman"/>
        </w:rPr>
        <w:t>Kemo</w:t>
      </w:r>
      <w:proofErr w:type="spellEnd"/>
      <w:r w:rsidRPr="003924B4">
        <w:rPr>
          <w:rFonts w:ascii="Times New Roman" w:hAnsi="Times New Roman" w:cs="Times New Roman"/>
        </w:rPr>
        <w:t xml:space="preserve"> prefecture of the CAR.</w:t>
      </w:r>
    </w:p>
    <w:p w14:paraId="29B8A7FA" w14:textId="77777777" w:rsidR="003924B4" w:rsidRPr="003924B4" w:rsidRDefault="003924B4" w:rsidP="003924B4">
      <w:pPr>
        <w:widowControl w:val="0"/>
        <w:autoSpaceDE w:val="0"/>
        <w:autoSpaceDN w:val="0"/>
        <w:adjustRightInd w:val="0"/>
        <w:rPr>
          <w:rFonts w:ascii="Times New Roman" w:hAnsi="Times New Roman" w:cs="Times New Roman"/>
        </w:rPr>
      </w:pPr>
    </w:p>
    <w:p w14:paraId="24F79304" w14:textId="77777777" w:rsidR="003924B4" w:rsidRDefault="003924B4" w:rsidP="003924B4">
      <w:pPr>
        <w:widowControl w:val="0"/>
        <w:autoSpaceDE w:val="0"/>
        <w:autoSpaceDN w:val="0"/>
        <w:adjustRightInd w:val="0"/>
        <w:rPr>
          <w:rFonts w:ascii="Times New Roman" w:hAnsi="Times New Roman" w:cs="Times New Roman"/>
        </w:rPr>
      </w:pPr>
      <w:r w:rsidRPr="003924B4">
        <w:rPr>
          <w:rFonts w:ascii="Times New Roman" w:hAnsi="Times New Roman" w:cs="Times New Roman"/>
        </w:rPr>
        <w:t>The UN investigation into </w:t>
      </w:r>
      <w:r w:rsidRPr="003924B4">
        <w:rPr>
          <w:rFonts w:ascii="Times New Roman" w:hAnsi="Times New Roman" w:cs="Times New Roman"/>
          <w:i/>
          <w:iCs/>
        </w:rPr>
        <w:t>“these sickening allegations, which suggest sexual abuse and exploitation of a large number of women and girls, must leave no stone unturned,”</w:t>
      </w:r>
      <w:r w:rsidRPr="003924B4">
        <w:rPr>
          <w:rFonts w:ascii="Times New Roman" w:hAnsi="Times New Roman" w:cs="Times New Roman"/>
        </w:rPr>
        <w:t xml:space="preserve"> said UN High Commissioner for Human Rights </w:t>
      </w:r>
      <w:proofErr w:type="spellStart"/>
      <w:r w:rsidRPr="003924B4">
        <w:rPr>
          <w:rFonts w:ascii="Times New Roman" w:hAnsi="Times New Roman" w:cs="Times New Roman"/>
        </w:rPr>
        <w:t>Zeid</w:t>
      </w:r>
      <w:proofErr w:type="spellEnd"/>
      <w:r w:rsidRPr="003924B4">
        <w:rPr>
          <w:rFonts w:ascii="Times New Roman" w:hAnsi="Times New Roman" w:cs="Times New Roman"/>
        </w:rPr>
        <w:t xml:space="preserve"> </w:t>
      </w:r>
      <w:proofErr w:type="spellStart"/>
      <w:r w:rsidRPr="003924B4">
        <w:rPr>
          <w:rFonts w:ascii="Times New Roman" w:hAnsi="Times New Roman" w:cs="Times New Roman"/>
        </w:rPr>
        <w:t>Ra'ad</w:t>
      </w:r>
      <w:proofErr w:type="spellEnd"/>
      <w:r w:rsidRPr="003924B4">
        <w:rPr>
          <w:rFonts w:ascii="Times New Roman" w:hAnsi="Times New Roman" w:cs="Times New Roman"/>
        </w:rPr>
        <w:t xml:space="preserve"> Al Hussein.</w:t>
      </w:r>
    </w:p>
    <w:p w14:paraId="2C10ED20" w14:textId="77777777" w:rsidR="003924B4" w:rsidRPr="003924B4" w:rsidRDefault="003924B4" w:rsidP="003924B4">
      <w:pPr>
        <w:widowControl w:val="0"/>
        <w:autoSpaceDE w:val="0"/>
        <w:autoSpaceDN w:val="0"/>
        <w:adjustRightInd w:val="0"/>
        <w:rPr>
          <w:rFonts w:ascii="Times New Roman" w:hAnsi="Times New Roman" w:cs="Times New Roman"/>
        </w:rPr>
      </w:pPr>
    </w:p>
    <w:p w14:paraId="21BBD1F1" w14:textId="70FF574C" w:rsidR="003924B4" w:rsidRDefault="003924B4" w:rsidP="003924B4">
      <w:pPr>
        <w:widowControl w:val="0"/>
        <w:autoSpaceDE w:val="0"/>
        <w:autoSpaceDN w:val="0"/>
        <w:adjustRightInd w:val="0"/>
        <w:rPr>
          <w:rFonts w:ascii="Times New Roman" w:hAnsi="Times New Roman" w:cs="Times New Roman"/>
        </w:rPr>
      </w:pPr>
      <w:r w:rsidRPr="003924B4">
        <w:rPr>
          <w:rFonts w:ascii="Times New Roman" w:hAnsi="Times New Roman" w:cs="Times New Roman"/>
          <w:i/>
          <w:iCs/>
        </w:rPr>
        <w:t xml:space="preserve"> “We are taking these allegations – some of which are particularly odious – extremely seriously. It is vital that the victims are protected and receive all necessary care,”</w:t>
      </w:r>
      <w:r w:rsidRPr="003924B4">
        <w:rPr>
          <w:rFonts w:ascii="Times New Roman" w:hAnsi="Times New Roman" w:cs="Times New Roman"/>
        </w:rPr>
        <w:t> he said.</w:t>
      </w:r>
    </w:p>
    <w:p w14:paraId="2065AD28" w14:textId="77777777" w:rsidR="003924B4" w:rsidRPr="003924B4" w:rsidRDefault="003924B4" w:rsidP="003924B4">
      <w:pPr>
        <w:widowControl w:val="0"/>
        <w:autoSpaceDE w:val="0"/>
        <w:autoSpaceDN w:val="0"/>
        <w:adjustRightInd w:val="0"/>
        <w:rPr>
          <w:rFonts w:ascii="Times New Roman" w:hAnsi="Times New Roman" w:cs="Times New Roman"/>
        </w:rPr>
      </w:pPr>
    </w:p>
    <w:p w14:paraId="5EFE3456" w14:textId="3D71D9E6" w:rsidR="0057271B" w:rsidRPr="0057271B" w:rsidRDefault="003924B4" w:rsidP="003924B4">
      <w:pPr>
        <w:widowControl w:val="0"/>
        <w:autoSpaceDE w:val="0"/>
        <w:autoSpaceDN w:val="0"/>
        <w:adjustRightInd w:val="0"/>
        <w:rPr>
          <w:rFonts w:ascii="Times New Roman" w:hAnsi="Times New Roman" w:cs="Times New Roman"/>
        </w:rPr>
      </w:pPr>
      <w:r w:rsidRPr="003924B4">
        <w:rPr>
          <w:rFonts w:ascii="Times New Roman" w:hAnsi="Times New Roman" w:cs="Times New Roman"/>
        </w:rPr>
        <w:t>The United Nations currently has 106,000 troops and police serving in 16 peacekeeping missions.</w:t>
      </w:r>
    </w:p>
    <w:sectPr w:rsidR="0057271B" w:rsidRPr="0057271B" w:rsidSect="002A0E4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565"/>
    <w:rsid w:val="002D23A6"/>
    <w:rsid w:val="00387565"/>
    <w:rsid w:val="003924B4"/>
    <w:rsid w:val="0057271B"/>
    <w:rsid w:val="00822543"/>
    <w:rsid w:val="00943F35"/>
    <w:rsid w:val="00CE4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86A0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71B"/>
    <w:rPr>
      <w:color w:val="0000FF" w:themeColor="hyperlink"/>
      <w:u w:val="single"/>
    </w:rPr>
  </w:style>
  <w:style w:type="paragraph" w:styleId="BalloonText">
    <w:name w:val="Balloon Text"/>
    <w:basedOn w:val="Normal"/>
    <w:link w:val="BalloonTextChar"/>
    <w:uiPriority w:val="99"/>
    <w:semiHidden/>
    <w:unhideWhenUsed/>
    <w:rsid w:val="003924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24B4"/>
    <w:rPr>
      <w:rFonts w:ascii="Lucida Grande" w:hAnsi="Lucida Grande" w:cs="Lucida Grande"/>
      <w:sz w:val="18"/>
      <w:szCs w:val="18"/>
    </w:rPr>
  </w:style>
  <w:style w:type="character" w:styleId="FollowedHyperlink">
    <w:name w:val="FollowedHyperlink"/>
    <w:basedOn w:val="DefaultParagraphFont"/>
    <w:uiPriority w:val="99"/>
    <w:semiHidden/>
    <w:unhideWhenUsed/>
    <w:rsid w:val="003924B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71B"/>
    <w:rPr>
      <w:color w:val="0000FF" w:themeColor="hyperlink"/>
      <w:u w:val="single"/>
    </w:rPr>
  </w:style>
  <w:style w:type="paragraph" w:styleId="BalloonText">
    <w:name w:val="Balloon Text"/>
    <w:basedOn w:val="Normal"/>
    <w:link w:val="BalloonTextChar"/>
    <w:uiPriority w:val="99"/>
    <w:semiHidden/>
    <w:unhideWhenUsed/>
    <w:rsid w:val="003924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24B4"/>
    <w:rPr>
      <w:rFonts w:ascii="Lucida Grande" w:hAnsi="Lucida Grande" w:cs="Lucida Grande"/>
      <w:sz w:val="18"/>
      <w:szCs w:val="18"/>
    </w:rPr>
  </w:style>
  <w:style w:type="character" w:styleId="FollowedHyperlink">
    <w:name w:val="FollowedHyperlink"/>
    <w:basedOn w:val="DefaultParagraphFont"/>
    <w:uiPriority w:val="99"/>
    <w:semiHidden/>
    <w:unhideWhenUsed/>
    <w:rsid w:val="003924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debluecampaign.com/press-releases/2016/3/30" TargetMode="External"/><Relationship Id="rId7" Type="http://schemas.openxmlformats.org/officeDocument/2006/relationships/hyperlink" Target="http://www.un.org/press/en/2016/sgsm17643.doc.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497</Words>
  <Characters>2833</Characters>
  <Application>Microsoft Macintosh Word</Application>
  <DocSecurity>0</DocSecurity>
  <Lines>23</Lines>
  <Paragraphs>6</Paragraphs>
  <ScaleCrop>false</ScaleCrop>
  <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3</cp:revision>
  <dcterms:created xsi:type="dcterms:W3CDTF">2016-04-03T14:59:00Z</dcterms:created>
  <dcterms:modified xsi:type="dcterms:W3CDTF">2016-04-03T15:02:00Z</dcterms:modified>
</cp:coreProperties>
</file>