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C5A6D" w14:textId="3A44E0A9" w:rsidR="00E42D0F" w:rsidRDefault="00A96227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A96227">
        <w:rPr>
          <w:rFonts w:ascii="Times New Roman" w:hAnsi="Times New Roman" w:cs="Times New Roman"/>
          <w:b/>
          <w:bCs/>
          <w:sz w:val="44"/>
          <w:szCs w:val="44"/>
        </w:rPr>
        <w:t>Berlin Gripped by Fear as Acid-Throwing Cyclists Target Women</w:t>
      </w:r>
    </w:p>
    <w:p w14:paraId="5B585101" w14:textId="77777777" w:rsidR="00A96227" w:rsidRDefault="00A96227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67786F23" w14:textId="38653064" w:rsidR="009A65C1" w:rsidRDefault="00A96227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</w:t>
      </w:r>
      <w:r w:rsidR="00202AD6">
        <w:rPr>
          <w:rFonts w:ascii="Times New Roman" w:hAnsi="Times New Roman" w:cs="Times New Roman"/>
          <w:sz w:val="24"/>
          <w:szCs w:val="24"/>
        </w:rPr>
        <w:t>,</w:t>
      </w:r>
      <w:r w:rsidR="00DC4A33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290A46B0" w14:textId="601085BA" w:rsidR="000E0A17" w:rsidRDefault="000E0A17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A96227">
        <w:rPr>
          <w:rFonts w:ascii="Times New Roman" w:hAnsi="Times New Roman" w:cs="Times New Roman"/>
          <w:sz w:val="24"/>
          <w:szCs w:val="24"/>
        </w:rPr>
        <w:t>Nahema</w:t>
      </w:r>
      <w:proofErr w:type="spellEnd"/>
      <w:r w:rsidR="00A96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227">
        <w:rPr>
          <w:rFonts w:ascii="Times New Roman" w:hAnsi="Times New Roman" w:cs="Times New Roman"/>
          <w:sz w:val="24"/>
          <w:szCs w:val="24"/>
        </w:rPr>
        <w:t>Marchel</w:t>
      </w:r>
      <w:proofErr w:type="spellEnd"/>
    </w:p>
    <w:p w14:paraId="73A150E8" w14:textId="5E4DB267" w:rsidR="00CB44B0" w:rsidRPr="00D51C38" w:rsidRDefault="00A96227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Street</w:t>
      </w:r>
    </w:p>
    <w:p w14:paraId="6DF55F60" w14:textId="37C00DD3" w:rsidR="00DC618E" w:rsidRDefault="00A96227" w:rsidP="00DC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27">
        <w:rPr>
          <w:rFonts w:ascii="Times New Roman" w:hAnsi="Times New Roman" w:cs="Times New Roman"/>
          <w:sz w:val="24"/>
          <w:szCs w:val="24"/>
        </w:rPr>
        <w:t>https://heatst.com/life/police-investigate-series-of-attacks-by-acid-throwing-cyclist-in-berlin/</w:t>
      </w:r>
    </w:p>
    <w:p w14:paraId="5DDF1A7D" w14:textId="77777777" w:rsidR="00A96227" w:rsidRDefault="00A96227" w:rsidP="00DC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684FD" w14:textId="77777777" w:rsidR="00A96227" w:rsidRDefault="00A96227" w:rsidP="00A9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27">
        <w:rPr>
          <w:rFonts w:ascii="Times New Roman" w:hAnsi="Times New Roman" w:cs="Times New Roman"/>
          <w:sz w:val="24"/>
          <w:szCs w:val="24"/>
        </w:rPr>
        <w:t>Police in Berlin are investigating a possible link between a series of ‘acid’ attacks in the German capital, in which women had corrosive liquid sprayed into their faces by cyclists.</w:t>
      </w:r>
    </w:p>
    <w:p w14:paraId="0FAD2DD3" w14:textId="77777777" w:rsidR="00A96227" w:rsidRPr="00A96227" w:rsidRDefault="00A96227" w:rsidP="00A9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8B474" w14:textId="77777777" w:rsidR="00A96227" w:rsidRDefault="00A96227" w:rsidP="00A9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27">
        <w:rPr>
          <w:rFonts w:ascii="Times New Roman" w:hAnsi="Times New Roman" w:cs="Times New Roman"/>
          <w:sz w:val="24"/>
          <w:szCs w:val="24"/>
        </w:rPr>
        <w:t>Last Monday, a woman was victim of such an attack in the fifth incident of this kind in the capital since December.</w:t>
      </w:r>
    </w:p>
    <w:p w14:paraId="01C3A729" w14:textId="77777777" w:rsidR="00A96227" w:rsidRPr="00A96227" w:rsidRDefault="00A96227" w:rsidP="00A9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F981C" w14:textId="77777777" w:rsidR="00A96227" w:rsidRDefault="00A96227" w:rsidP="00A9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27">
        <w:rPr>
          <w:rFonts w:ascii="Times New Roman" w:hAnsi="Times New Roman" w:cs="Times New Roman"/>
          <w:sz w:val="24"/>
          <w:szCs w:val="24"/>
        </w:rPr>
        <w:t>The 27-year-</w:t>
      </w:r>
      <w:proofErr w:type="gramStart"/>
      <w:r w:rsidRPr="00A96227">
        <w:rPr>
          <w:rFonts w:ascii="Times New Roman" w:hAnsi="Times New Roman" w:cs="Times New Roman"/>
          <w:sz w:val="24"/>
          <w:szCs w:val="24"/>
        </w:rPr>
        <w:t>old  woman</w:t>
      </w:r>
      <w:proofErr w:type="gramEnd"/>
      <w:r w:rsidRPr="00A96227">
        <w:rPr>
          <w:rFonts w:ascii="Times New Roman" w:hAnsi="Times New Roman" w:cs="Times New Roman"/>
          <w:sz w:val="24"/>
          <w:szCs w:val="24"/>
        </w:rPr>
        <w:t xml:space="preserve"> was strolling down a street in </w:t>
      </w:r>
      <w:proofErr w:type="spellStart"/>
      <w:r w:rsidRPr="00A96227">
        <w:rPr>
          <w:rFonts w:ascii="Times New Roman" w:hAnsi="Times New Roman" w:cs="Times New Roman"/>
          <w:sz w:val="24"/>
          <w:szCs w:val="24"/>
        </w:rPr>
        <w:t>Friedrichshain</w:t>
      </w:r>
      <w:proofErr w:type="spellEnd"/>
      <w:r w:rsidRPr="00A96227">
        <w:rPr>
          <w:rFonts w:ascii="Times New Roman" w:hAnsi="Times New Roman" w:cs="Times New Roman"/>
          <w:sz w:val="24"/>
          <w:szCs w:val="24"/>
        </w:rPr>
        <w:t xml:space="preserve">, a nightlife district east of the city </w:t>
      </w:r>
      <w:proofErr w:type="spellStart"/>
      <w:r w:rsidRPr="00A96227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A96227">
        <w:rPr>
          <w:rFonts w:ascii="Times New Roman" w:hAnsi="Times New Roman" w:cs="Times New Roman"/>
          <w:sz w:val="24"/>
          <w:szCs w:val="24"/>
        </w:rPr>
        <w:t>, when an unidentified cyclist approached her and sprayed a liquid in her face.</w:t>
      </w:r>
    </w:p>
    <w:p w14:paraId="49F08984" w14:textId="77777777" w:rsidR="00A96227" w:rsidRPr="00A96227" w:rsidRDefault="00A96227" w:rsidP="00A9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B5F6F" w14:textId="77777777" w:rsidR="00A96227" w:rsidRDefault="00A96227" w:rsidP="00A9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27">
        <w:rPr>
          <w:rFonts w:ascii="Times New Roman" w:hAnsi="Times New Roman" w:cs="Times New Roman"/>
          <w:sz w:val="24"/>
          <w:szCs w:val="24"/>
        </w:rPr>
        <w:t xml:space="preserve">The exact nature of the liquid, which had splashed on nearby cars during the attack, is not known but the firefighters who neutralized it suspect it was acid according to </w:t>
      </w:r>
      <w:hyperlink r:id="rId6" w:history="1">
        <w:r w:rsidRPr="00A96227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Die Welt.</w:t>
        </w:r>
      </w:hyperlink>
    </w:p>
    <w:p w14:paraId="2BD85A95" w14:textId="77777777" w:rsidR="00A96227" w:rsidRPr="00A96227" w:rsidRDefault="00A96227" w:rsidP="00A9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9096E" w14:textId="77777777" w:rsidR="00A96227" w:rsidRDefault="00A96227" w:rsidP="00A9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27">
        <w:rPr>
          <w:rFonts w:ascii="Times New Roman" w:hAnsi="Times New Roman" w:cs="Times New Roman"/>
          <w:sz w:val="24"/>
          <w:szCs w:val="24"/>
        </w:rPr>
        <w:t>The victim, who was rushed to hospital to be treated for serious damage to her eyes, simply described her attacker as ‘wearing dark clothes,’ police said in a statement.</w:t>
      </w:r>
    </w:p>
    <w:p w14:paraId="2617D781" w14:textId="77777777" w:rsidR="00A96227" w:rsidRPr="00A96227" w:rsidRDefault="00A96227" w:rsidP="00A9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B8E37" w14:textId="77777777" w:rsidR="00A96227" w:rsidRDefault="00A96227" w:rsidP="00A9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27">
        <w:rPr>
          <w:rFonts w:ascii="Times New Roman" w:hAnsi="Times New Roman" w:cs="Times New Roman"/>
          <w:sz w:val="24"/>
          <w:szCs w:val="24"/>
        </w:rPr>
        <w:t xml:space="preserve">In January 2017, another woman who was walking home at night was sprayed in the face by a cyclist in </w:t>
      </w:r>
      <w:proofErr w:type="spellStart"/>
      <w:r w:rsidRPr="00A96227">
        <w:rPr>
          <w:rFonts w:ascii="Times New Roman" w:hAnsi="Times New Roman" w:cs="Times New Roman"/>
          <w:sz w:val="24"/>
          <w:szCs w:val="24"/>
        </w:rPr>
        <w:t>Prenzlauer</w:t>
      </w:r>
      <w:proofErr w:type="spellEnd"/>
      <w:r w:rsidRPr="00A96227">
        <w:rPr>
          <w:rFonts w:ascii="Times New Roman" w:hAnsi="Times New Roman" w:cs="Times New Roman"/>
          <w:sz w:val="24"/>
          <w:szCs w:val="24"/>
        </w:rPr>
        <w:t xml:space="preserve"> Berg, a few kilometers north of </w:t>
      </w:r>
      <w:proofErr w:type="spellStart"/>
      <w:r w:rsidRPr="00A96227">
        <w:rPr>
          <w:rFonts w:ascii="Times New Roman" w:hAnsi="Times New Roman" w:cs="Times New Roman"/>
          <w:sz w:val="24"/>
          <w:szCs w:val="24"/>
        </w:rPr>
        <w:t>Friedrichshain</w:t>
      </w:r>
      <w:proofErr w:type="spellEnd"/>
      <w:r w:rsidRPr="00A96227">
        <w:rPr>
          <w:rFonts w:ascii="Times New Roman" w:hAnsi="Times New Roman" w:cs="Times New Roman"/>
          <w:sz w:val="24"/>
          <w:szCs w:val="24"/>
        </w:rPr>
        <w:t>. She, too, was 27.</w:t>
      </w:r>
    </w:p>
    <w:p w14:paraId="7BB32D60" w14:textId="77777777" w:rsidR="00A96227" w:rsidRPr="00A96227" w:rsidRDefault="00A96227" w:rsidP="00A9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B91E0" w14:textId="77777777" w:rsidR="00A96227" w:rsidRDefault="00A96227" w:rsidP="00A9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27">
        <w:rPr>
          <w:rFonts w:ascii="Times New Roman" w:hAnsi="Times New Roman" w:cs="Times New Roman"/>
          <w:sz w:val="24"/>
          <w:szCs w:val="24"/>
        </w:rPr>
        <w:t xml:space="preserve">And in December, three women were attacked with a skin-irritating liquid in the neighborhoods of </w:t>
      </w:r>
      <w:proofErr w:type="spellStart"/>
      <w:r w:rsidRPr="00A96227">
        <w:rPr>
          <w:rFonts w:ascii="Times New Roman" w:hAnsi="Times New Roman" w:cs="Times New Roman"/>
          <w:sz w:val="24"/>
          <w:szCs w:val="24"/>
        </w:rPr>
        <w:t>Prenzlauer</w:t>
      </w:r>
      <w:proofErr w:type="spellEnd"/>
      <w:r w:rsidRPr="00A96227">
        <w:rPr>
          <w:rFonts w:ascii="Times New Roman" w:hAnsi="Times New Roman" w:cs="Times New Roman"/>
          <w:sz w:val="24"/>
          <w:szCs w:val="24"/>
        </w:rPr>
        <w:t xml:space="preserve"> Berg, </w:t>
      </w:r>
      <w:proofErr w:type="spellStart"/>
      <w:r w:rsidRPr="00A96227">
        <w:rPr>
          <w:rFonts w:ascii="Times New Roman" w:hAnsi="Times New Roman" w:cs="Times New Roman"/>
          <w:sz w:val="24"/>
          <w:szCs w:val="24"/>
        </w:rPr>
        <w:t>Weissensee</w:t>
      </w:r>
      <w:proofErr w:type="spellEnd"/>
      <w:r w:rsidRPr="00A962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96227">
        <w:rPr>
          <w:rFonts w:ascii="Times New Roman" w:hAnsi="Times New Roman" w:cs="Times New Roman"/>
          <w:sz w:val="24"/>
          <w:szCs w:val="24"/>
        </w:rPr>
        <w:t>Charlottenburg</w:t>
      </w:r>
      <w:proofErr w:type="spellEnd"/>
      <w:r w:rsidRPr="00A96227">
        <w:rPr>
          <w:rFonts w:ascii="Times New Roman" w:hAnsi="Times New Roman" w:cs="Times New Roman"/>
          <w:sz w:val="24"/>
          <w:szCs w:val="24"/>
        </w:rPr>
        <w:t>.</w:t>
      </w:r>
    </w:p>
    <w:p w14:paraId="23E0C0F3" w14:textId="77777777" w:rsidR="00A96227" w:rsidRPr="00A96227" w:rsidRDefault="00A96227" w:rsidP="00A9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0D2F21" w14:textId="4E07F333" w:rsidR="00822D65" w:rsidRPr="00A55C12" w:rsidRDefault="00A96227" w:rsidP="00A9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27">
        <w:rPr>
          <w:rFonts w:ascii="Times New Roman" w:hAnsi="Times New Roman" w:cs="Times New Roman"/>
          <w:sz w:val="24"/>
          <w:szCs w:val="24"/>
        </w:rPr>
        <w:t xml:space="preserve">In one of these attacks, the substance was found to be battery acid. In a second case, investigators found the substance was </w:t>
      </w:r>
      <w:proofErr w:type="gramStart"/>
      <w:r w:rsidRPr="00A96227">
        <w:rPr>
          <w:rFonts w:ascii="Times New Roman" w:hAnsi="Times New Roman" w:cs="Times New Roman"/>
          <w:sz w:val="24"/>
          <w:szCs w:val="24"/>
        </w:rPr>
        <w:t>water which</w:t>
      </w:r>
      <w:proofErr w:type="gramEnd"/>
      <w:r w:rsidRPr="00A96227">
        <w:rPr>
          <w:rFonts w:ascii="Times New Roman" w:hAnsi="Times New Roman" w:cs="Times New Roman"/>
          <w:sz w:val="24"/>
          <w:szCs w:val="24"/>
        </w:rPr>
        <w:t xml:space="preserve"> had been squirted from a water gun.</w:t>
      </w:r>
    </w:p>
    <w:sectPr w:rsidR="00822D65" w:rsidRPr="00A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884296"/>
    <w:multiLevelType w:val="hybridMultilevel"/>
    <w:tmpl w:val="823E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0077C4"/>
    <w:rsid w:val="00054BDF"/>
    <w:rsid w:val="00061BFC"/>
    <w:rsid w:val="000904A3"/>
    <w:rsid w:val="000E0A17"/>
    <w:rsid w:val="00192B6E"/>
    <w:rsid w:val="001C7742"/>
    <w:rsid w:val="001F2930"/>
    <w:rsid w:val="001F6EC2"/>
    <w:rsid w:val="00202AD6"/>
    <w:rsid w:val="00215CC3"/>
    <w:rsid w:val="002429B7"/>
    <w:rsid w:val="00253701"/>
    <w:rsid w:val="00316E46"/>
    <w:rsid w:val="003710AE"/>
    <w:rsid w:val="003F044A"/>
    <w:rsid w:val="003F1062"/>
    <w:rsid w:val="00441F4D"/>
    <w:rsid w:val="0045502F"/>
    <w:rsid w:val="0049115C"/>
    <w:rsid w:val="0054769D"/>
    <w:rsid w:val="005740C8"/>
    <w:rsid w:val="005833D8"/>
    <w:rsid w:val="005D75DF"/>
    <w:rsid w:val="005F73FF"/>
    <w:rsid w:val="006A15EE"/>
    <w:rsid w:val="00763808"/>
    <w:rsid w:val="00767C93"/>
    <w:rsid w:val="00772462"/>
    <w:rsid w:val="00774674"/>
    <w:rsid w:val="007C2570"/>
    <w:rsid w:val="00822D65"/>
    <w:rsid w:val="00866DB2"/>
    <w:rsid w:val="008A5508"/>
    <w:rsid w:val="008D2D71"/>
    <w:rsid w:val="008E7E58"/>
    <w:rsid w:val="00907553"/>
    <w:rsid w:val="009A65C1"/>
    <w:rsid w:val="00A356AB"/>
    <w:rsid w:val="00A55C12"/>
    <w:rsid w:val="00A85641"/>
    <w:rsid w:val="00A87629"/>
    <w:rsid w:val="00A96227"/>
    <w:rsid w:val="00B30D63"/>
    <w:rsid w:val="00B75CE0"/>
    <w:rsid w:val="00BA60EC"/>
    <w:rsid w:val="00BF2CE5"/>
    <w:rsid w:val="00C46236"/>
    <w:rsid w:val="00CB44B0"/>
    <w:rsid w:val="00D51C38"/>
    <w:rsid w:val="00D62DBF"/>
    <w:rsid w:val="00DC4A33"/>
    <w:rsid w:val="00DC618E"/>
    <w:rsid w:val="00DD393E"/>
    <w:rsid w:val="00E06F93"/>
    <w:rsid w:val="00E42D0F"/>
    <w:rsid w:val="00E9207A"/>
    <w:rsid w:val="00EC1AAA"/>
    <w:rsid w:val="00F2348F"/>
    <w:rsid w:val="00F35319"/>
    <w:rsid w:val="00F51FE6"/>
    <w:rsid w:val="00F55F42"/>
    <w:rsid w:val="00F83BD7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6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w.com/en/police-investigate-series-of-random-acid-attacks-on-women-in-berlin/a-3775083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2017-03-02T17:11:00Z</dcterms:created>
  <dcterms:modified xsi:type="dcterms:W3CDTF">2017-03-02T17:11:00Z</dcterms:modified>
</cp:coreProperties>
</file>