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F154" w14:textId="50DD05EE" w:rsidR="0089283D" w:rsidRDefault="009C3786" w:rsidP="009C3786">
      <w:pPr>
        <w:spacing w:after="0" w:line="240" w:lineRule="auto"/>
        <w:rPr>
          <w:rFonts w:ascii="Times New Roman" w:hAnsi="Times New Roman" w:cs="Times New Roman"/>
          <w:b/>
          <w:color w:val="262626"/>
          <w:sz w:val="44"/>
          <w:szCs w:val="44"/>
        </w:rPr>
      </w:pPr>
      <w:r w:rsidRPr="009C3786">
        <w:rPr>
          <w:rFonts w:ascii="Times New Roman" w:hAnsi="Times New Roman" w:cs="Times New Roman"/>
          <w:b/>
          <w:color w:val="262626"/>
          <w:sz w:val="44"/>
          <w:szCs w:val="44"/>
        </w:rPr>
        <w:t>Secretary-General Strongly Condemns Israel’s Assassination Of Hamas Leader, Which Resulted In Deaths Of Eight Others</w:t>
      </w:r>
    </w:p>
    <w:p w14:paraId="4A395380" w14:textId="77777777" w:rsidR="009C3786" w:rsidRPr="009C3786" w:rsidRDefault="009C3786" w:rsidP="009C3786">
      <w:pPr>
        <w:spacing w:after="0" w:line="240" w:lineRule="auto"/>
        <w:rPr>
          <w:rFonts w:ascii="Times New Roman" w:eastAsia="Times New Roman" w:hAnsi="Times New Roman" w:cs="Times New Roman"/>
          <w:b/>
          <w:sz w:val="44"/>
          <w:szCs w:val="44"/>
        </w:rPr>
      </w:pPr>
    </w:p>
    <w:p w14:paraId="52990190" w14:textId="4B130684" w:rsidR="00EA22D4" w:rsidRDefault="0089283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sidR="009C3786">
        <w:rPr>
          <w:rFonts w:ascii="Times New Roman" w:eastAsia="Times New Roman" w:hAnsi="Times New Roman" w:cs="Times New Roman"/>
          <w:sz w:val="28"/>
          <w:szCs w:val="28"/>
        </w:rPr>
        <w:t>rch 22</w:t>
      </w:r>
      <w:r w:rsidR="00CD4C25" w:rsidRPr="00E97F06">
        <w:rPr>
          <w:rFonts w:ascii="Times New Roman" w:eastAsia="Times New Roman" w:hAnsi="Times New Roman" w:cs="Times New Roman"/>
          <w:sz w:val="28"/>
          <w:szCs w:val="28"/>
        </w:rPr>
        <w:t>,</w:t>
      </w:r>
      <w:r w:rsidR="009C3786">
        <w:rPr>
          <w:rFonts w:ascii="Times New Roman" w:eastAsia="Times New Roman" w:hAnsi="Times New Roman" w:cs="Times New Roman"/>
          <w:sz w:val="28"/>
          <w:szCs w:val="28"/>
        </w:rPr>
        <w:t xml:space="preserve"> 2004</w:t>
      </w:r>
    </w:p>
    <w:p w14:paraId="01F2C85B" w14:textId="4002EEC9" w:rsidR="00016890" w:rsidRDefault="00F01C3A"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C3786">
        <w:rPr>
          <w:rFonts w:ascii="Times New Roman" w:eastAsia="Times New Roman" w:hAnsi="Times New Roman" w:cs="Times New Roman"/>
          <w:sz w:val="28"/>
          <w:szCs w:val="28"/>
        </w:rPr>
        <w:t>UN Secretary-General Kofi Annan</w:t>
      </w:r>
    </w:p>
    <w:p w14:paraId="70C371C0" w14:textId="54B68CA8" w:rsidR="005B7253" w:rsidRDefault="009C3786"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Office of Secretary-General </w:t>
      </w:r>
    </w:p>
    <w:p w14:paraId="1933F9C6" w14:textId="0105BEF4" w:rsidR="009C3786" w:rsidRDefault="009C3786" w:rsidP="009D46EC">
      <w:pPr>
        <w:widowControl w:val="0"/>
        <w:autoSpaceDE w:val="0"/>
        <w:autoSpaceDN w:val="0"/>
        <w:adjustRightInd w:val="0"/>
        <w:spacing w:after="440" w:line="240" w:lineRule="auto"/>
        <w:rPr>
          <w:rFonts w:ascii="Times New Roman" w:eastAsia="Times New Roman" w:hAnsi="Times New Roman" w:cs="Times New Roman"/>
          <w:sz w:val="28"/>
          <w:szCs w:val="28"/>
        </w:rPr>
      </w:pPr>
      <w:r w:rsidRPr="009C3786">
        <w:rPr>
          <w:rFonts w:ascii="Times New Roman" w:eastAsia="Times New Roman" w:hAnsi="Times New Roman" w:cs="Times New Roman"/>
          <w:sz w:val="28"/>
          <w:szCs w:val="28"/>
        </w:rPr>
        <w:t>http://www.un.org/press/en/2004/sgsm9210.doc.htm</w:t>
      </w:r>
    </w:p>
    <w:p w14:paraId="26D15E0A" w14:textId="77777777" w:rsidR="009C3786" w:rsidRDefault="009C3786" w:rsidP="009C3786">
      <w:pPr>
        <w:widowControl w:val="0"/>
        <w:autoSpaceDE w:val="0"/>
        <w:autoSpaceDN w:val="0"/>
        <w:adjustRightInd w:val="0"/>
        <w:spacing w:after="0" w:line="240" w:lineRule="auto"/>
        <w:rPr>
          <w:rFonts w:ascii="Times" w:hAnsi="Times" w:cs="Times"/>
          <w:color w:val="262626"/>
          <w:sz w:val="28"/>
          <w:szCs w:val="28"/>
        </w:rPr>
      </w:pPr>
      <w:r>
        <w:rPr>
          <w:rFonts w:ascii="Times" w:hAnsi="Times" w:cs="Times"/>
          <w:color w:val="262626"/>
          <w:sz w:val="28"/>
          <w:szCs w:val="28"/>
        </w:rPr>
        <w:t xml:space="preserve">The </w:t>
      </w:r>
      <w:proofErr w:type="gramStart"/>
      <w:r>
        <w:rPr>
          <w:rFonts w:ascii="Times" w:hAnsi="Times" w:cs="Times"/>
          <w:color w:val="262626"/>
          <w:sz w:val="28"/>
          <w:szCs w:val="28"/>
        </w:rPr>
        <w:t>following statement was issued today by the Spokesman for Secretary-General Kofi</w:t>
      </w:r>
      <w:proofErr w:type="gramEnd"/>
      <w:r>
        <w:rPr>
          <w:rFonts w:ascii="Times" w:hAnsi="Times" w:cs="Times"/>
          <w:color w:val="262626"/>
          <w:sz w:val="28"/>
          <w:szCs w:val="28"/>
        </w:rPr>
        <w:t>:</w:t>
      </w:r>
    </w:p>
    <w:p w14:paraId="49116F70" w14:textId="77777777" w:rsidR="009C3786" w:rsidRDefault="009C3786" w:rsidP="009C3786">
      <w:pPr>
        <w:widowControl w:val="0"/>
        <w:autoSpaceDE w:val="0"/>
        <w:autoSpaceDN w:val="0"/>
        <w:adjustRightInd w:val="0"/>
        <w:spacing w:after="0" w:line="240" w:lineRule="auto"/>
        <w:rPr>
          <w:rFonts w:ascii="Times" w:hAnsi="Times" w:cs="Times"/>
          <w:color w:val="262626"/>
          <w:sz w:val="28"/>
          <w:szCs w:val="28"/>
        </w:rPr>
      </w:pPr>
      <w:bookmarkStart w:id="0" w:name="_GoBack"/>
      <w:bookmarkEnd w:id="0"/>
    </w:p>
    <w:p w14:paraId="2565DECB" w14:textId="3CECF24E" w:rsidR="005D4F4A" w:rsidRDefault="009C3786" w:rsidP="009C3786">
      <w:pPr>
        <w:widowControl w:val="0"/>
        <w:autoSpaceDE w:val="0"/>
        <w:autoSpaceDN w:val="0"/>
        <w:adjustRightInd w:val="0"/>
        <w:spacing w:after="440" w:line="240" w:lineRule="auto"/>
        <w:rPr>
          <w:rFonts w:ascii="Times New Roman" w:hAnsi="Times New Roman" w:cs="Times New Roman"/>
          <w:color w:val="0E0E0E"/>
          <w:sz w:val="28"/>
          <w:szCs w:val="28"/>
        </w:rPr>
      </w:pPr>
      <w:r>
        <w:rPr>
          <w:rFonts w:ascii="Times" w:hAnsi="Times" w:cs="Times"/>
          <w:color w:val="262626"/>
          <w:sz w:val="28"/>
          <w:szCs w:val="28"/>
        </w:rPr>
        <w:t xml:space="preserve">The Secretary-General strongly condemns Israel’s assassination of Hamas spiritual leader Sheikh Ahmed </w:t>
      </w:r>
      <w:proofErr w:type="spellStart"/>
      <w:r>
        <w:rPr>
          <w:rFonts w:ascii="Times" w:hAnsi="Times" w:cs="Times"/>
          <w:color w:val="262626"/>
          <w:sz w:val="28"/>
          <w:szCs w:val="28"/>
        </w:rPr>
        <w:t>Yassin</w:t>
      </w:r>
      <w:proofErr w:type="spellEnd"/>
      <w:r>
        <w:rPr>
          <w:rFonts w:ascii="Times" w:hAnsi="Times" w:cs="Times"/>
          <w:color w:val="262626"/>
          <w:sz w:val="28"/>
          <w:szCs w:val="28"/>
        </w:rPr>
        <w:t>, which resulted in the deaths of eight others.  He is concerned that such an action would lead to further bloodshed and death and acts of revenge and retaliation.  He reiterates that extrajudicial killings are against international law and calls on the Government of Israel to immediately end this practice.  The only way to halt an escalation in the violence is for the parties to work towards a viable negotiating process aimed at a just, lasting and comprehensive settlement.</w:t>
      </w:r>
    </w:p>
    <w:sectPr w:rsidR="005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2F7438"/>
    <w:rsid w:val="002F755F"/>
    <w:rsid w:val="003A1672"/>
    <w:rsid w:val="004342F9"/>
    <w:rsid w:val="00467283"/>
    <w:rsid w:val="00473A27"/>
    <w:rsid w:val="004E03BE"/>
    <w:rsid w:val="004F59A0"/>
    <w:rsid w:val="00503C06"/>
    <w:rsid w:val="005B5471"/>
    <w:rsid w:val="005B7253"/>
    <w:rsid w:val="005D4F4A"/>
    <w:rsid w:val="00600093"/>
    <w:rsid w:val="00632EF7"/>
    <w:rsid w:val="006C5D11"/>
    <w:rsid w:val="007125D3"/>
    <w:rsid w:val="00747F58"/>
    <w:rsid w:val="007760EA"/>
    <w:rsid w:val="007D3EA7"/>
    <w:rsid w:val="0082178A"/>
    <w:rsid w:val="00870620"/>
    <w:rsid w:val="0089283D"/>
    <w:rsid w:val="008B1780"/>
    <w:rsid w:val="00922C8B"/>
    <w:rsid w:val="00962A75"/>
    <w:rsid w:val="0098388D"/>
    <w:rsid w:val="009A0850"/>
    <w:rsid w:val="009C3786"/>
    <w:rsid w:val="009D46EC"/>
    <w:rsid w:val="009F224F"/>
    <w:rsid w:val="00A52C04"/>
    <w:rsid w:val="00A55D53"/>
    <w:rsid w:val="00A76BEE"/>
    <w:rsid w:val="00AF4036"/>
    <w:rsid w:val="00B35F7F"/>
    <w:rsid w:val="00B50B55"/>
    <w:rsid w:val="00BD6CB8"/>
    <w:rsid w:val="00BE2ED3"/>
    <w:rsid w:val="00C11E79"/>
    <w:rsid w:val="00C36511"/>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2015-05-25T17:15:00Z</dcterms:created>
  <dcterms:modified xsi:type="dcterms:W3CDTF">2015-05-25T17:15:00Z</dcterms:modified>
</cp:coreProperties>
</file>