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E00FC" w14:textId="03EC4517" w:rsidR="008F125A" w:rsidRDefault="0041776D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  <w:r w:rsidRPr="0041776D">
        <w:rPr>
          <w:rFonts w:ascii="Times New Roman" w:hAnsi="Times New Roman" w:cs="Times New Roman"/>
          <w:b/>
          <w:bCs/>
          <w:color w:val="404040"/>
          <w:sz w:val="44"/>
          <w:szCs w:val="44"/>
        </w:rPr>
        <w:t>ISIS Crucifies Syrians For Breaking Ramadan Fast</w:t>
      </w:r>
    </w:p>
    <w:p w14:paraId="2A4F14D4" w14:textId="77777777" w:rsidR="0041776D" w:rsidRPr="00885499" w:rsidRDefault="0041776D" w:rsidP="00885499">
      <w:pPr>
        <w:spacing w:after="0" w:line="240" w:lineRule="auto"/>
        <w:rPr>
          <w:rFonts w:ascii="Times New Roman" w:hAnsi="Times New Roman" w:cs="Times New Roman"/>
          <w:b/>
          <w:bCs/>
          <w:color w:val="404040"/>
          <w:sz w:val="44"/>
          <w:szCs w:val="44"/>
        </w:rPr>
      </w:pPr>
    </w:p>
    <w:p w14:paraId="672E65DB" w14:textId="561DE160" w:rsidR="0034425E" w:rsidRDefault="008F125A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July 8</w:t>
      </w:r>
      <w:r w:rsidR="005571D9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25DDC7E8" w14:textId="53772100" w:rsidR="005571D9" w:rsidRDefault="0041776D" w:rsidP="00BD6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News</w:t>
      </w:r>
    </w:p>
    <w:p w14:paraId="7F8CFAFD" w14:textId="718C4C6E" w:rsidR="009C224F" w:rsidRPr="0041776D" w:rsidRDefault="0041776D" w:rsidP="006E68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41776D">
        <w:rPr>
          <w:rFonts w:ascii="Times New Roman" w:hAnsi="Times New Roman" w:cs="Times New Roman"/>
          <w:sz w:val="28"/>
          <w:szCs w:val="28"/>
        </w:rPr>
        <w:t>http://aranews.net/2015/07/isis-crucifies-syrians-for-breaking-ramadan-fast/</w:t>
      </w:r>
    </w:p>
    <w:p w14:paraId="143AF6A7" w14:textId="77777777" w:rsidR="008C6D8F" w:rsidRDefault="008C6D8F" w:rsidP="008C6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7CE132E5" w14:textId="77777777" w:rsidR="0041776D" w:rsidRDefault="0041776D" w:rsidP="00417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41776D">
        <w:rPr>
          <w:rFonts w:ascii="Times New Roman" w:hAnsi="Times New Roman" w:cs="Times New Roman"/>
          <w:color w:val="262626"/>
          <w:sz w:val="28"/>
          <w:szCs w:val="28"/>
        </w:rPr>
        <w:t xml:space="preserve">The Islamic State group (IS/ISIS) crucified dozens of Syrian civilians for breaking Ramadan fast, sources in </w:t>
      </w:r>
      <w:proofErr w:type="spellStart"/>
      <w:r w:rsidRPr="0041776D">
        <w:rPr>
          <w:rFonts w:ascii="Times New Roman" w:hAnsi="Times New Roman" w:cs="Times New Roman"/>
          <w:color w:val="262626"/>
          <w:sz w:val="28"/>
          <w:szCs w:val="28"/>
        </w:rPr>
        <w:t>Deir</w:t>
      </w:r>
      <w:proofErr w:type="spellEnd"/>
      <w:r w:rsidRPr="0041776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41776D">
        <w:rPr>
          <w:rFonts w:ascii="Times New Roman" w:hAnsi="Times New Roman" w:cs="Times New Roman"/>
          <w:color w:val="262626"/>
          <w:sz w:val="28"/>
          <w:szCs w:val="28"/>
        </w:rPr>
        <w:t>ez-Zor</w:t>
      </w:r>
      <w:proofErr w:type="spellEnd"/>
      <w:r w:rsidRPr="0041776D">
        <w:rPr>
          <w:rFonts w:ascii="Times New Roman" w:hAnsi="Times New Roman" w:cs="Times New Roman"/>
          <w:color w:val="262626"/>
          <w:sz w:val="28"/>
          <w:szCs w:val="28"/>
        </w:rPr>
        <w:t xml:space="preserve"> province reported on Sunday. </w:t>
      </w:r>
    </w:p>
    <w:p w14:paraId="085C9498" w14:textId="77777777" w:rsidR="0041776D" w:rsidRPr="0041776D" w:rsidRDefault="0041776D" w:rsidP="00417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666A7E17" w14:textId="77777777" w:rsidR="0041776D" w:rsidRDefault="0041776D" w:rsidP="00417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41776D">
        <w:rPr>
          <w:rFonts w:ascii="Times New Roman" w:hAnsi="Times New Roman" w:cs="Times New Roman"/>
          <w:color w:val="262626"/>
          <w:sz w:val="28"/>
          <w:szCs w:val="28"/>
        </w:rPr>
        <w:t xml:space="preserve">“Those who break Ramadan are being crucified on electricity poles in </w:t>
      </w:r>
      <w:proofErr w:type="spellStart"/>
      <w:r w:rsidRPr="0041776D">
        <w:rPr>
          <w:rFonts w:ascii="Times New Roman" w:hAnsi="Times New Roman" w:cs="Times New Roman"/>
          <w:color w:val="262626"/>
          <w:sz w:val="28"/>
          <w:szCs w:val="28"/>
        </w:rPr>
        <w:t>Deir</w:t>
      </w:r>
      <w:proofErr w:type="spellEnd"/>
      <w:r w:rsidRPr="0041776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41776D">
        <w:rPr>
          <w:rFonts w:ascii="Times New Roman" w:hAnsi="Times New Roman" w:cs="Times New Roman"/>
          <w:color w:val="262626"/>
          <w:sz w:val="28"/>
          <w:szCs w:val="28"/>
        </w:rPr>
        <w:t>ez-Zor</w:t>
      </w:r>
      <w:proofErr w:type="spellEnd"/>
      <w:r w:rsidRPr="0041776D">
        <w:rPr>
          <w:rFonts w:ascii="Times New Roman" w:hAnsi="Times New Roman" w:cs="Times New Roman"/>
          <w:color w:val="262626"/>
          <w:sz w:val="28"/>
          <w:szCs w:val="28"/>
        </w:rPr>
        <w:t>,” eyewitnesses told ARA News. </w:t>
      </w:r>
    </w:p>
    <w:p w14:paraId="62BD33E7" w14:textId="77777777" w:rsidR="0041776D" w:rsidRPr="0041776D" w:rsidRDefault="0041776D" w:rsidP="00417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1E741EC9" w14:textId="77777777" w:rsidR="0041776D" w:rsidRDefault="0041776D" w:rsidP="00417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41776D">
        <w:rPr>
          <w:rFonts w:ascii="Times New Roman" w:hAnsi="Times New Roman" w:cs="Times New Roman"/>
          <w:color w:val="262626"/>
          <w:sz w:val="28"/>
          <w:szCs w:val="28"/>
        </w:rPr>
        <w:t xml:space="preserve">“The roads are filled with crucified men who violated the group’s strict regulations during Ramadan. There </w:t>
      </w:r>
      <w:proofErr w:type="gramStart"/>
      <w:r w:rsidRPr="0041776D">
        <w:rPr>
          <w:rFonts w:ascii="Times New Roman" w:hAnsi="Times New Roman" w:cs="Times New Roman"/>
          <w:color w:val="262626"/>
          <w:sz w:val="28"/>
          <w:szCs w:val="28"/>
        </w:rPr>
        <w:t>are</w:t>
      </w:r>
      <w:proofErr w:type="gramEnd"/>
      <w:r w:rsidRPr="0041776D">
        <w:rPr>
          <w:rFonts w:ascii="Times New Roman" w:hAnsi="Times New Roman" w:cs="Times New Roman"/>
          <w:color w:val="262626"/>
          <w:sz w:val="28"/>
          <w:szCs w:val="28"/>
        </w:rPr>
        <w:t xml:space="preserve"> dozens of victims who remain hanged on electricity poles across the province.”</w:t>
      </w:r>
    </w:p>
    <w:p w14:paraId="0F7D16F6" w14:textId="77777777" w:rsidR="0041776D" w:rsidRPr="0041776D" w:rsidRDefault="0041776D" w:rsidP="00417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14:paraId="4F5DD125" w14:textId="46A367E1" w:rsidR="008F125A" w:rsidRDefault="0041776D" w:rsidP="00417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41776D">
        <w:rPr>
          <w:rFonts w:ascii="Times New Roman" w:hAnsi="Times New Roman" w:cs="Times New Roman"/>
          <w:color w:val="262626"/>
          <w:sz w:val="28"/>
          <w:szCs w:val="28"/>
        </w:rPr>
        <w:t>Activists released a </w:t>
      </w:r>
      <w:hyperlink r:id="rId6" w:history="1">
        <w:r w:rsidRPr="0041776D">
          <w:rPr>
            <w:rStyle w:val="Hyperlink"/>
            <w:rFonts w:ascii="Times New Roman" w:hAnsi="Times New Roman" w:cs="Times New Roman"/>
            <w:sz w:val="28"/>
            <w:szCs w:val="28"/>
          </w:rPr>
          <w:t>video</w:t>
        </w:r>
      </w:hyperlink>
      <w:r w:rsidRPr="0041776D">
        <w:rPr>
          <w:rFonts w:ascii="Times New Roman" w:hAnsi="Times New Roman" w:cs="Times New Roman"/>
          <w:color w:val="262626"/>
          <w:sz w:val="28"/>
          <w:szCs w:val="28"/>
        </w:rPr>
        <w:t xml:space="preserve"> online showing several people crucified alive in </w:t>
      </w:r>
      <w:proofErr w:type="spellStart"/>
      <w:r w:rsidRPr="0041776D">
        <w:rPr>
          <w:rFonts w:ascii="Times New Roman" w:hAnsi="Times New Roman" w:cs="Times New Roman"/>
          <w:color w:val="262626"/>
          <w:sz w:val="28"/>
          <w:szCs w:val="28"/>
        </w:rPr>
        <w:t>Hajin</w:t>
      </w:r>
      <w:proofErr w:type="spellEnd"/>
      <w:r w:rsidRPr="0041776D">
        <w:rPr>
          <w:rFonts w:ascii="Times New Roman" w:hAnsi="Times New Roman" w:cs="Times New Roman"/>
          <w:color w:val="262626"/>
          <w:sz w:val="28"/>
          <w:szCs w:val="28"/>
        </w:rPr>
        <w:t xml:space="preserve"> city in the eastern countryside of </w:t>
      </w:r>
      <w:proofErr w:type="spellStart"/>
      <w:r w:rsidRPr="0041776D">
        <w:rPr>
          <w:rFonts w:ascii="Times New Roman" w:hAnsi="Times New Roman" w:cs="Times New Roman"/>
          <w:color w:val="262626"/>
          <w:sz w:val="28"/>
          <w:szCs w:val="28"/>
        </w:rPr>
        <w:t>Deir</w:t>
      </w:r>
      <w:proofErr w:type="spellEnd"/>
      <w:r w:rsidRPr="0041776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41776D">
        <w:rPr>
          <w:rFonts w:ascii="Times New Roman" w:hAnsi="Times New Roman" w:cs="Times New Roman"/>
          <w:color w:val="262626"/>
          <w:sz w:val="28"/>
          <w:szCs w:val="28"/>
        </w:rPr>
        <w:t>ez-Zor</w:t>
      </w:r>
      <w:proofErr w:type="spellEnd"/>
      <w:r w:rsidRPr="0041776D">
        <w:rPr>
          <w:rFonts w:ascii="Times New Roman" w:hAnsi="Times New Roman" w:cs="Times New Roman"/>
          <w:color w:val="262626"/>
          <w:sz w:val="28"/>
          <w:szCs w:val="28"/>
        </w:rPr>
        <w:t>, eastern Syria on charges of “breaking fast without legitimate excuses”. </w:t>
      </w:r>
    </w:p>
    <w:p w14:paraId="05D4F6E3" w14:textId="77777777" w:rsidR="0041776D" w:rsidRDefault="0041776D" w:rsidP="00417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59961F7B" w14:textId="77777777" w:rsidR="0041776D" w:rsidRDefault="0041776D" w:rsidP="00417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41776D">
        <w:rPr>
          <w:rFonts w:ascii="Times New Roman" w:hAnsi="Times New Roman" w:cs="Times New Roman"/>
          <w:color w:val="0E0E0E"/>
          <w:sz w:val="28"/>
          <w:szCs w:val="28"/>
        </w:rPr>
        <w:t xml:space="preserve">Speaking to ARA News in </w:t>
      </w:r>
      <w:proofErr w:type="spellStart"/>
      <w:r w:rsidRPr="0041776D">
        <w:rPr>
          <w:rFonts w:ascii="Times New Roman" w:hAnsi="Times New Roman" w:cs="Times New Roman"/>
          <w:color w:val="0E0E0E"/>
          <w:sz w:val="28"/>
          <w:szCs w:val="28"/>
        </w:rPr>
        <w:t>Deir</w:t>
      </w:r>
      <w:proofErr w:type="spellEnd"/>
      <w:r w:rsidRPr="0041776D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1776D">
        <w:rPr>
          <w:rFonts w:ascii="Times New Roman" w:hAnsi="Times New Roman" w:cs="Times New Roman"/>
          <w:color w:val="0E0E0E"/>
          <w:sz w:val="28"/>
          <w:szCs w:val="28"/>
        </w:rPr>
        <w:t>ez-Zor</w:t>
      </w:r>
      <w:proofErr w:type="spellEnd"/>
      <w:r w:rsidRPr="0041776D">
        <w:rPr>
          <w:rFonts w:ascii="Times New Roman" w:hAnsi="Times New Roman" w:cs="Times New Roman"/>
          <w:color w:val="0E0E0E"/>
          <w:sz w:val="28"/>
          <w:szCs w:val="28"/>
        </w:rPr>
        <w:t xml:space="preserve">, media activist </w:t>
      </w:r>
      <w:proofErr w:type="spellStart"/>
      <w:r w:rsidRPr="0041776D">
        <w:rPr>
          <w:rFonts w:ascii="Times New Roman" w:hAnsi="Times New Roman" w:cs="Times New Roman"/>
          <w:color w:val="0E0E0E"/>
          <w:sz w:val="28"/>
          <w:szCs w:val="28"/>
        </w:rPr>
        <w:t>Saray</w:t>
      </w:r>
      <w:proofErr w:type="spellEnd"/>
      <w:r w:rsidRPr="0041776D">
        <w:rPr>
          <w:rFonts w:ascii="Times New Roman" w:hAnsi="Times New Roman" w:cs="Times New Roman"/>
          <w:color w:val="0E0E0E"/>
          <w:sz w:val="28"/>
          <w:szCs w:val="28"/>
        </w:rPr>
        <w:t xml:space="preserve"> ad-Din reported that since the start of Ramadan, the IS group has punished dozens of civilians on charges of deliberately breaking fast. </w:t>
      </w:r>
    </w:p>
    <w:p w14:paraId="63B05B85" w14:textId="77777777" w:rsidR="0041776D" w:rsidRPr="0041776D" w:rsidRDefault="0041776D" w:rsidP="00417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</w:p>
    <w:p w14:paraId="6F429D34" w14:textId="77777777" w:rsidR="0041776D" w:rsidRDefault="0041776D" w:rsidP="00417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41776D">
        <w:rPr>
          <w:rFonts w:ascii="Times New Roman" w:hAnsi="Times New Roman" w:cs="Times New Roman"/>
          <w:color w:val="0E0E0E"/>
          <w:sz w:val="28"/>
          <w:szCs w:val="28"/>
        </w:rPr>
        <w:t>“The group made many cages to lock up these ‘fasting violators’ and show them to public in order to humiliate them among people. The alleged caliphate of al-Baghdadi has seen various kinds of punishments during Ramadan,” the source said.</w:t>
      </w:r>
    </w:p>
    <w:p w14:paraId="7FB3E90F" w14:textId="77777777" w:rsidR="0041776D" w:rsidRPr="0041776D" w:rsidRDefault="0041776D" w:rsidP="00417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bookmarkStart w:id="0" w:name="_GoBack"/>
      <w:bookmarkEnd w:id="0"/>
    </w:p>
    <w:p w14:paraId="56101544" w14:textId="6995C6D4" w:rsidR="0041776D" w:rsidRPr="008779BE" w:rsidRDefault="0041776D" w:rsidP="00417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  <w:sz w:val="28"/>
          <w:szCs w:val="28"/>
        </w:rPr>
      </w:pPr>
      <w:r w:rsidRPr="0041776D">
        <w:rPr>
          <w:rFonts w:ascii="Times New Roman" w:hAnsi="Times New Roman" w:cs="Times New Roman"/>
          <w:color w:val="0E0E0E"/>
          <w:sz w:val="28"/>
          <w:szCs w:val="28"/>
        </w:rPr>
        <w:t xml:space="preserve">“The radical group has crucified and executed many people on charges of breaking the fast in the cities of </w:t>
      </w:r>
      <w:proofErr w:type="spellStart"/>
      <w:r w:rsidRPr="0041776D">
        <w:rPr>
          <w:rFonts w:ascii="Times New Roman" w:hAnsi="Times New Roman" w:cs="Times New Roman"/>
          <w:color w:val="0E0E0E"/>
          <w:sz w:val="28"/>
          <w:szCs w:val="28"/>
        </w:rPr>
        <w:t>Deir</w:t>
      </w:r>
      <w:proofErr w:type="spellEnd"/>
      <w:r w:rsidRPr="0041776D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41776D">
        <w:rPr>
          <w:rFonts w:ascii="Times New Roman" w:hAnsi="Times New Roman" w:cs="Times New Roman"/>
          <w:color w:val="0E0E0E"/>
          <w:sz w:val="28"/>
          <w:szCs w:val="28"/>
        </w:rPr>
        <w:t>ez-Zor</w:t>
      </w:r>
      <w:proofErr w:type="spellEnd"/>
      <w:r w:rsidRPr="0041776D">
        <w:rPr>
          <w:rFonts w:ascii="Times New Roman" w:hAnsi="Times New Roman" w:cs="Times New Roman"/>
          <w:color w:val="0E0E0E"/>
          <w:sz w:val="28"/>
          <w:szCs w:val="28"/>
        </w:rPr>
        <w:t>, al-</w:t>
      </w:r>
      <w:proofErr w:type="spellStart"/>
      <w:r w:rsidRPr="0041776D">
        <w:rPr>
          <w:rFonts w:ascii="Times New Roman" w:hAnsi="Times New Roman" w:cs="Times New Roman"/>
          <w:color w:val="0E0E0E"/>
          <w:sz w:val="28"/>
          <w:szCs w:val="28"/>
        </w:rPr>
        <w:t>Bukamal</w:t>
      </w:r>
      <w:proofErr w:type="spellEnd"/>
      <w:r w:rsidRPr="0041776D">
        <w:rPr>
          <w:rFonts w:ascii="Times New Roman" w:hAnsi="Times New Roman" w:cs="Times New Roman"/>
          <w:color w:val="0E0E0E"/>
          <w:sz w:val="28"/>
          <w:szCs w:val="28"/>
        </w:rPr>
        <w:t xml:space="preserve">, </w:t>
      </w:r>
      <w:proofErr w:type="spellStart"/>
      <w:r w:rsidRPr="0041776D">
        <w:rPr>
          <w:rFonts w:ascii="Times New Roman" w:hAnsi="Times New Roman" w:cs="Times New Roman"/>
          <w:color w:val="0E0E0E"/>
          <w:sz w:val="28"/>
          <w:szCs w:val="28"/>
        </w:rPr>
        <w:t>Hatlah</w:t>
      </w:r>
      <w:proofErr w:type="spellEnd"/>
      <w:r w:rsidRPr="0041776D">
        <w:rPr>
          <w:rFonts w:ascii="Times New Roman" w:hAnsi="Times New Roman" w:cs="Times New Roman"/>
          <w:color w:val="0E0E0E"/>
          <w:sz w:val="28"/>
          <w:szCs w:val="28"/>
        </w:rPr>
        <w:t xml:space="preserve">, </w:t>
      </w:r>
      <w:proofErr w:type="spellStart"/>
      <w:r w:rsidRPr="0041776D">
        <w:rPr>
          <w:rFonts w:ascii="Times New Roman" w:hAnsi="Times New Roman" w:cs="Times New Roman"/>
          <w:color w:val="0E0E0E"/>
          <w:sz w:val="28"/>
          <w:szCs w:val="28"/>
        </w:rPr>
        <w:t>Mayadeen</w:t>
      </w:r>
      <w:proofErr w:type="spellEnd"/>
      <w:r w:rsidRPr="0041776D">
        <w:rPr>
          <w:rFonts w:ascii="Times New Roman" w:hAnsi="Times New Roman" w:cs="Times New Roman"/>
          <w:color w:val="0E0E0E"/>
          <w:sz w:val="28"/>
          <w:szCs w:val="28"/>
        </w:rPr>
        <w:t xml:space="preserve"> and </w:t>
      </w:r>
      <w:proofErr w:type="spellStart"/>
      <w:r w:rsidRPr="0041776D">
        <w:rPr>
          <w:rFonts w:ascii="Times New Roman" w:hAnsi="Times New Roman" w:cs="Times New Roman"/>
          <w:color w:val="0E0E0E"/>
          <w:sz w:val="28"/>
          <w:szCs w:val="28"/>
        </w:rPr>
        <w:t>Sabha</w:t>
      </w:r>
      <w:proofErr w:type="spellEnd"/>
      <w:r w:rsidRPr="0041776D">
        <w:rPr>
          <w:rFonts w:ascii="Times New Roman" w:hAnsi="Times New Roman" w:cs="Times New Roman"/>
          <w:color w:val="0E0E0E"/>
          <w:sz w:val="28"/>
          <w:szCs w:val="28"/>
        </w:rPr>
        <w:t xml:space="preserve"> in eastern Syria.”   </w:t>
      </w:r>
    </w:p>
    <w:sectPr w:rsidR="0041776D" w:rsidRPr="0087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16890"/>
    <w:rsid w:val="00044FE1"/>
    <w:rsid w:val="0006191D"/>
    <w:rsid w:val="00065A45"/>
    <w:rsid w:val="00081E11"/>
    <w:rsid w:val="000A79F9"/>
    <w:rsid w:val="000F2A06"/>
    <w:rsid w:val="00177703"/>
    <w:rsid w:val="001A787B"/>
    <w:rsid w:val="001B072A"/>
    <w:rsid w:val="001E41BD"/>
    <w:rsid w:val="001E6D17"/>
    <w:rsid w:val="00224D3C"/>
    <w:rsid w:val="002F303C"/>
    <w:rsid w:val="002F7438"/>
    <w:rsid w:val="002F755F"/>
    <w:rsid w:val="0034425E"/>
    <w:rsid w:val="003A1672"/>
    <w:rsid w:val="0041776D"/>
    <w:rsid w:val="004342F9"/>
    <w:rsid w:val="00467283"/>
    <w:rsid w:val="00473A27"/>
    <w:rsid w:val="00485097"/>
    <w:rsid w:val="004E03BE"/>
    <w:rsid w:val="004F59A0"/>
    <w:rsid w:val="00503C06"/>
    <w:rsid w:val="005571D9"/>
    <w:rsid w:val="00573358"/>
    <w:rsid w:val="005B5471"/>
    <w:rsid w:val="005B7253"/>
    <w:rsid w:val="005D4F4A"/>
    <w:rsid w:val="00600093"/>
    <w:rsid w:val="00632EF7"/>
    <w:rsid w:val="006A7D40"/>
    <w:rsid w:val="006C038E"/>
    <w:rsid w:val="006C5D11"/>
    <w:rsid w:val="006E68B6"/>
    <w:rsid w:val="007125D3"/>
    <w:rsid w:val="00747F58"/>
    <w:rsid w:val="007760EA"/>
    <w:rsid w:val="007D3EA7"/>
    <w:rsid w:val="0082178A"/>
    <w:rsid w:val="00870620"/>
    <w:rsid w:val="008779BE"/>
    <w:rsid w:val="00885499"/>
    <w:rsid w:val="0089283D"/>
    <w:rsid w:val="008B1780"/>
    <w:rsid w:val="008C6D8F"/>
    <w:rsid w:val="008E2251"/>
    <w:rsid w:val="008F125A"/>
    <w:rsid w:val="00922C8B"/>
    <w:rsid w:val="009425F7"/>
    <w:rsid w:val="00962A75"/>
    <w:rsid w:val="0098388D"/>
    <w:rsid w:val="009A0850"/>
    <w:rsid w:val="009C224F"/>
    <w:rsid w:val="009C3786"/>
    <w:rsid w:val="009C76F6"/>
    <w:rsid w:val="009D46EC"/>
    <w:rsid w:val="009F224F"/>
    <w:rsid w:val="00A52C04"/>
    <w:rsid w:val="00A55D53"/>
    <w:rsid w:val="00A76BEE"/>
    <w:rsid w:val="00AF4036"/>
    <w:rsid w:val="00B35F7F"/>
    <w:rsid w:val="00B50B55"/>
    <w:rsid w:val="00BD6CB8"/>
    <w:rsid w:val="00BE2ED3"/>
    <w:rsid w:val="00C11E79"/>
    <w:rsid w:val="00C36511"/>
    <w:rsid w:val="00C6130D"/>
    <w:rsid w:val="00C65757"/>
    <w:rsid w:val="00C8424C"/>
    <w:rsid w:val="00CB1F6C"/>
    <w:rsid w:val="00CD4C25"/>
    <w:rsid w:val="00D01643"/>
    <w:rsid w:val="00D26D9E"/>
    <w:rsid w:val="00D52AD9"/>
    <w:rsid w:val="00D95428"/>
    <w:rsid w:val="00DA66E0"/>
    <w:rsid w:val="00E97F06"/>
    <w:rsid w:val="00EA22D4"/>
    <w:rsid w:val="00F01C3A"/>
    <w:rsid w:val="00F23212"/>
    <w:rsid w:val="00FA4CA7"/>
    <w:rsid w:val="00FD3DAA"/>
    <w:rsid w:val="00FF410B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2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tW7rHGuLBE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2015-07-09T16:20:00Z</dcterms:created>
  <dcterms:modified xsi:type="dcterms:W3CDTF">2015-07-09T16:20:00Z</dcterms:modified>
</cp:coreProperties>
</file>