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15A53" w14:textId="198B77C9" w:rsidR="00892536" w:rsidRPr="00885499" w:rsidRDefault="00DB11E6" w:rsidP="00885499">
      <w:pPr>
        <w:spacing w:after="0" w:line="240" w:lineRule="auto"/>
        <w:rPr>
          <w:rFonts w:ascii="Times New Roman" w:hAnsi="Times New Roman" w:cs="Times New Roman"/>
          <w:b/>
          <w:bCs/>
          <w:color w:val="404040"/>
          <w:sz w:val="44"/>
          <w:szCs w:val="44"/>
        </w:rPr>
      </w:pPr>
      <w:r>
        <w:rPr>
          <w:rFonts w:ascii="Times New Roman" w:hAnsi="Times New Roman" w:cs="Times New Roman"/>
          <w:b/>
          <w:bCs/>
          <w:color w:val="404040"/>
          <w:sz w:val="44"/>
          <w:szCs w:val="44"/>
        </w:rPr>
        <w:t>Syria C</w:t>
      </w:r>
      <w:r w:rsidRPr="00DB11E6">
        <w:rPr>
          <w:rFonts w:ascii="Times New Roman" w:hAnsi="Times New Roman" w:cs="Times New Roman"/>
          <w:b/>
          <w:bCs/>
          <w:color w:val="404040"/>
          <w:sz w:val="44"/>
          <w:szCs w:val="44"/>
        </w:rPr>
        <w:t>onflict: New 'IS chemical attack'</w:t>
      </w:r>
    </w:p>
    <w:p w14:paraId="1320E6C3" w14:textId="77777777" w:rsidR="00DB11E6" w:rsidRDefault="00DB11E6" w:rsidP="00EA22D4">
      <w:pPr>
        <w:spacing w:after="0" w:line="240" w:lineRule="auto"/>
        <w:jc w:val="both"/>
        <w:rPr>
          <w:rFonts w:ascii="Times New Roman" w:eastAsia="Times New Roman" w:hAnsi="Times New Roman" w:cs="Times New Roman"/>
          <w:sz w:val="28"/>
          <w:szCs w:val="28"/>
        </w:rPr>
      </w:pPr>
    </w:p>
    <w:p w14:paraId="672E65DB" w14:textId="0C88A6BE" w:rsidR="0034425E" w:rsidRDefault="00AF2933"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August 25</w:t>
      </w:r>
      <w:r w:rsidR="005571D9">
        <w:rPr>
          <w:rFonts w:ascii="Times New Roman" w:eastAsia="Times New Roman" w:hAnsi="Times New Roman" w:cs="Times New Roman"/>
          <w:sz w:val="28"/>
          <w:szCs w:val="28"/>
        </w:rPr>
        <w:t>, 2015</w:t>
      </w:r>
    </w:p>
    <w:p w14:paraId="772A8BD1" w14:textId="4FDAFD9A" w:rsidR="006561DF" w:rsidRPr="00CD230A" w:rsidRDefault="00DB11E6"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BBC</w:t>
      </w:r>
    </w:p>
    <w:p w14:paraId="22CD8EAC" w14:textId="22555CE6" w:rsidR="00AF2933" w:rsidRPr="00DB11E6" w:rsidRDefault="00DB11E6" w:rsidP="00892536">
      <w:pPr>
        <w:widowControl w:val="0"/>
        <w:autoSpaceDE w:val="0"/>
        <w:autoSpaceDN w:val="0"/>
        <w:adjustRightInd w:val="0"/>
        <w:spacing w:after="0" w:line="240" w:lineRule="auto"/>
        <w:rPr>
          <w:rFonts w:ascii="Times New Roman" w:hAnsi="Times New Roman" w:cs="Times New Roman"/>
          <w:bCs/>
          <w:sz w:val="28"/>
          <w:szCs w:val="28"/>
        </w:rPr>
      </w:pPr>
      <w:r w:rsidRPr="00DB11E6">
        <w:rPr>
          <w:rFonts w:ascii="Times New Roman" w:hAnsi="Times New Roman" w:cs="Times New Roman"/>
          <w:sz w:val="28"/>
          <w:szCs w:val="28"/>
        </w:rPr>
        <w:t>http://www.bbc.com/news/world-middle-east-34056543</w:t>
      </w:r>
    </w:p>
    <w:p w14:paraId="6EDACD99" w14:textId="77777777" w:rsidR="00DB11E6" w:rsidRDefault="00DB11E6" w:rsidP="00AF2933">
      <w:pPr>
        <w:widowControl w:val="0"/>
        <w:autoSpaceDE w:val="0"/>
        <w:autoSpaceDN w:val="0"/>
        <w:adjustRightInd w:val="0"/>
        <w:spacing w:after="0" w:line="240" w:lineRule="auto"/>
        <w:rPr>
          <w:rFonts w:ascii="Times New Roman" w:hAnsi="Times New Roman" w:cs="Times New Roman"/>
          <w:bCs/>
          <w:sz w:val="28"/>
          <w:szCs w:val="28"/>
        </w:rPr>
      </w:pPr>
    </w:p>
    <w:p w14:paraId="166B1A30" w14:textId="580D06EF" w:rsidR="00DB11E6" w:rsidRDefault="00325740" w:rsidP="00DB11E6">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I</w:t>
      </w:r>
      <w:bookmarkStart w:id="0" w:name="_GoBack"/>
      <w:bookmarkEnd w:id="0"/>
      <w:r w:rsidR="00DB11E6" w:rsidRPr="00DB11E6">
        <w:rPr>
          <w:rFonts w:ascii="Times New Roman" w:hAnsi="Times New Roman" w:cs="Times New Roman"/>
          <w:b/>
          <w:bCs/>
          <w:sz w:val="28"/>
          <w:szCs w:val="28"/>
        </w:rPr>
        <w:t>slamic State (IS) militants may have used chemical weapons in an attack on a town in northern Syria on Friday.</w:t>
      </w:r>
    </w:p>
    <w:p w14:paraId="6948BFD0" w14:textId="77777777" w:rsidR="00DB11E6" w:rsidRPr="00DB11E6" w:rsidRDefault="00DB11E6" w:rsidP="00DB11E6">
      <w:pPr>
        <w:widowControl w:val="0"/>
        <w:autoSpaceDE w:val="0"/>
        <w:autoSpaceDN w:val="0"/>
        <w:adjustRightInd w:val="0"/>
        <w:spacing w:after="0" w:line="240" w:lineRule="auto"/>
        <w:rPr>
          <w:rFonts w:ascii="Times New Roman" w:hAnsi="Times New Roman" w:cs="Times New Roman"/>
          <w:b/>
          <w:bCs/>
          <w:sz w:val="28"/>
          <w:szCs w:val="28"/>
        </w:rPr>
      </w:pPr>
    </w:p>
    <w:p w14:paraId="25D866CD" w14:textId="77777777" w:rsidR="00DB11E6" w:rsidRDefault="00DB11E6" w:rsidP="00DB11E6">
      <w:pPr>
        <w:widowControl w:val="0"/>
        <w:autoSpaceDE w:val="0"/>
        <w:autoSpaceDN w:val="0"/>
        <w:adjustRightInd w:val="0"/>
        <w:spacing w:after="0" w:line="240" w:lineRule="auto"/>
        <w:rPr>
          <w:rFonts w:ascii="Times New Roman" w:hAnsi="Times New Roman" w:cs="Times New Roman"/>
          <w:bCs/>
          <w:sz w:val="28"/>
          <w:szCs w:val="28"/>
        </w:rPr>
      </w:pPr>
      <w:r w:rsidRPr="00DB11E6">
        <w:rPr>
          <w:rFonts w:ascii="Times New Roman" w:hAnsi="Times New Roman" w:cs="Times New Roman"/>
          <w:bCs/>
          <w:sz w:val="28"/>
          <w:szCs w:val="28"/>
        </w:rPr>
        <w:t>Medecins Sans Frontieres (MSF) </w:t>
      </w:r>
      <w:hyperlink r:id="rId6" w:history="1">
        <w:r w:rsidRPr="00DB11E6">
          <w:rPr>
            <w:rStyle w:val="Hyperlink"/>
            <w:rFonts w:ascii="Times New Roman" w:hAnsi="Times New Roman" w:cs="Times New Roman"/>
            <w:b/>
            <w:bCs/>
            <w:sz w:val="28"/>
            <w:szCs w:val="28"/>
          </w:rPr>
          <w:t>said</w:t>
        </w:r>
      </w:hyperlink>
      <w:r w:rsidRPr="00DB11E6">
        <w:rPr>
          <w:rFonts w:ascii="Times New Roman" w:hAnsi="Times New Roman" w:cs="Times New Roman"/>
          <w:bCs/>
          <w:sz w:val="28"/>
          <w:szCs w:val="28"/>
        </w:rPr>
        <w:t> on Tuesday it had treated four members of a family who suffered from breathing difficulties and developed blisters after a mortar hit their home in Marea.</w:t>
      </w:r>
    </w:p>
    <w:p w14:paraId="26F37EE2" w14:textId="77777777" w:rsidR="00DB11E6" w:rsidRPr="00DB11E6" w:rsidRDefault="00DB11E6" w:rsidP="00DB11E6">
      <w:pPr>
        <w:widowControl w:val="0"/>
        <w:autoSpaceDE w:val="0"/>
        <w:autoSpaceDN w:val="0"/>
        <w:adjustRightInd w:val="0"/>
        <w:spacing w:after="0" w:line="240" w:lineRule="auto"/>
        <w:rPr>
          <w:rFonts w:ascii="Times New Roman" w:hAnsi="Times New Roman" w:cs="Times New Roman"/>
          <w:bCs/>
          <w:sz w:val="28"/>
          <w:szCs w:val="28"/>
        </w:rPr>
      </w:pPr>
    </w:p>
    <w:p w14:paraId="79EC8542" w14:textId="77777777" w:rsidR="00DB11E6" w:rsidRDefault="00DB11E6" w:rsidP="00DB11E6">
      <w:pPr>
        <w:widowControl w:val="0"/>
        <w:autoSpaceDE w:val="0"/>
        <w:autoSpaceDN w:val="0"/>
        <w:adjustRightInd w:val="0"/>
        <w:spacing w:after="0" w:line="240" w:lineRule="auto"/>
        <w:rPr>
          <w:rFonts w:ascii="Times New Roman" w:hAnsi="Times New Roman" w:cs="Times New Roman"/>
          <w:bCs/>
          <w:sz w:val="28"/>
          <w:szCs w:val="28"/>
        </w:rPr>
      </w:pPr>
      <w:r w:rsidRPr="00DB11E6">
        <w:rPr>
          <w:rFonts w:ascii="Times New Roman" w:hAnsi="Times New Roman" w:cs="Times New Roman"/>
          <w:bCs/>
          <w:sz w:val="28"/>
          <w:szCs w:val="28"/>
        </w:rPr>
        <w:t>The Syrian American Medical Society has also </w:t>
      </w:r>
      <w:hyperlink r:id="rId7" w:history="1">
        <w:r w:rsidRPr="00DB11E6">
          <w:rPr>
            <w:rStyle w:val="Hyperlink"/>
            <w:rFonts w:ascii="Times New Roman" w:hAnsi="Times New Roman" w:cs="Times New Roman"/>
            <w:b/>
            <w:bCs/>
            <w:sz w:val="28"/>
            <w:szCs w:val="28"/>
          </w:rPr>
          <w:t>reported</w:t>
        </w:r>
      </w:hyperlink>
      <w:r w:rsidRPr="00DB11E6">
        <w:rPr>
          <w:rFonts w:ascii="Times New Roman" w:hAnsi="Times New Roman" w:cs="Times New Roman"/>
          <w:bCs/>
          <w:sz w:val="28"/>
          <w:szCs w:val="28"/>
        </w:rPr>
        <w:t> receiving 50 patients showing symptoms of chemical exposure.</w:t>
      </w:r>
    </w:p>
    <w:p w14:paraId="6657624A" w14:textId="77777777" w:rsidR="00DB11E6" w:rsidRPr="00DB11E6" w:rsidRDefault="00DB11E6" w:rsidP="00DB11E6">
      <w:pPr>
        <w:widowControl w:val="0"/>
        <w:autoSpaceDE w:val="0"/>
        <w:autoSpaceDN w:val="0"/>
        <w:adjustRightInd w:val="0"/>
        <w:spacing w:after="0" w:line="240" w:lineRule="auto"/>
        <w:rPr>
          <w:rFonts w:ascii="Times New Roman" w:hAnsi="Times New Roman" w:cs="Times New Roman"/>
          <w:bCs/>
          <w:sz w:val="28"/>
          <w:szCs w:val="28"/>
        </w:rPr>
      </w:pPr>
    </w:p>
    <w:p w14:paraId="01C13D6D" w14:textId="77777777" w:rsidR="00DB11E6" w:rsidRPr="00DB11E6" w:rsidRDefault="00DB11E6" w:rsidP="00DB11E6">
      <w:pPr>
        <w:widowControl w:val="0"/>
        <w:autoSpaceDE w:val="0"/>
        <w:autoSpaceDN w:val="0"/>
        <w:adjustRightInd w:val="0"/>
        <w:spacing w:after="0" w:line="240" w:lineRule="auto"/>
        <w:rPr>
          <w:rFonts w:ascii="Times New Roman" w:hAnsi="Times New Roman" w:cs="Times New Roman"/>
          <w:bCs/>
          <w:sz w:val="28"/>
          <w:szCs w:val="28"/>
        </w:rPr>
      </w:pPr>
      <w:r w:rsidRPr="00DB11E6">
        <w:rPr>
          <w:rFonts w:ascii="Times New Roman" w:hAnsi="Times New Roman" w:cs="Times New Roman"/>
          <w:bCs/>
          <w:sz w:val="28"/>
          <w:szCs w:val="28"/>
        </w:rPr>
        <w:t>Local rebels say the shells were fired from an IS-held village to the east.</w:t>
      </w:r>
    </w:p>
    <w:p w14:paraId="6D5E293B" w14:textId="77777777" w:rsidR="00DB11E6" w:rsidRDefault="00DB11E6" w:rsidP="00DB11E6">
      <w:pPr>
        <w:widowControl w:val="0"/>
        <w:autoSpaceDE w:val="0"/>
        <w:autoSpaceDN w:val="0"/>
        <w:adjustRightInd w:val="0"/>
        <w:spacing w:after="0" w:line="240" w:lineRule="auto"/>
        <w:rPr>
          <w:rFonts w:ascii="Times New Roman" w:hAnsi="Times New Roman" w:cs="Times New Roman"/>
          <w:bCs/>
          <w:sz w:val="28"/>
          <w:szCs w:val="28"/>
        </w:rPr>
      </w:pPr>
      <w:r w:rsidRPr="00DB11E6">
        <w:rPr>
          <w:rFonts w:ascii="Times New Roman" w:hAnsi="Times New Roman" w:cs="Times New Roman"/>
          <w:bCs/>
          <w:sz w:val="28"/>
          <w:szCs w:val="28"/>
        </w:rPr>
        <w:t>A spokesman for one group, the Shami Front, </w:t>
      </w:r>
      <w:hyperlink r:id="rId8" w:history="1">
        <w:r w:rsidRPr="00DB11E6">
          <w:rPr>
            <w:rStyle w:val="Hyperlink"/>
            <w:rFonts w:ascii="Times New Roman" w:hAnsi="Times New Roman" w:cs="Times New Roman"/>
            <w:b/>
            <w:bCs/>
            <w:sz w:val="28"/>
            <w:szCs w:val="28"/>
          </w:rPr>
          <w:t>told</w:t>
        </w:r>
      </w:hyperlink>
      <w:r w:rsidRPr="00DB11E6">
        <w:rPr>
          <w:rFonts w:ascii="Times New Roman" w:hAnsi="Times New Roman" w:cs="Times New Roman"/>
          <w:bCs/>
          <w:sz w:val="28"/>
          <w:szCs w:val="28"/>
        </w:rPr>
        <w:t> the New York Times that half of the 50 mortars and artillery rounds which hit Marea contained sulphur mustard.</w:t>
      </w:r>
    </w:p>
    <w:p w14:paraId="4162A7F2" w14:textId="77777777" w:rsidR="00DB11E6" w:rsidRPr="00DB11E6" w:rsidRDefault="00DB11E6" w:rsidP="00DB11E6">
      <w:pPr>
        <w:widowControl w:val="0"/>
        <w:autoSpaceDE w:val="0"/>
        <w:autoSpaceDN w:val="0"/>
        <w:adjustRightInd w:val="0"/>
        <w:spacing w:after="0" w:line="240" w:lineRule="auto"/>
        <w:rPr>
          <w:rFonts w:ascii="Times New Roman" w:hAnsi="Times New Roman" w:cs="Times New Roman"/>
          <w:bCs/>
          <w:sz w:val="28"/>
          <w:szCs w:val="28"/>
        </w:rPr>
      </w:pPr>
    </w:p>
    <w:p w14:paraId="5060A3D6" w14:textId="77777777" w:rsidR="00DB11E6" w:rsidRDefault="00DB11E6" w:rsidP="00DB11E6">
      <w:pPr>
        <w:widowControl w:val="0"/>
        <w:autoSpaceDE w:val="0"/>
        <w:autoSpaceDN w:val="0"/>
        <w:adjustRightInd w:val="0"/>
        <w:spacing w:after="0" w:line="240" w:lineRule="auto"/>
        <w:rPr>
          <w:rFonts w:ascii="Times New Roman" w:hAnsi="Times New Roman" w:cs="Times New Roman"/>
          <w:bCs/>
          <w:sz w:val="28"/>
          <w:szCs w:val="28"/>
        </w:rPr>
      </w:pPr>
      <w:r w:rsidRPr="00DB11E6">
        <w:rPr>
          <w:rFonts w:ascii="Times New Roman" w:hAnsi="Times New Roman" w:cs="Times New Roman"/>
          <w:bCs/>
          <w:sz w:val="28"/>
          <w:szCs w:val="28"/>
        </w:rPr>
        <w:t>The powerful irritant and </w:t>
      </w:r>
      <w:hyperlink r:id="rId9" w:history="1">
        <w:r w:rsidRPr="00DB11E6">
          <w:rPr>
            <w:rStyle w:val="Hyperlink"/>
            <w:rFonts w:ascii="Times New Roman" w:hAnsi="Times New Roman" w:cs="Times New Roman"/>
            <w:b/>
            <w:bCs/>
            <w:sz w:val="28"/>
            <w:szCs w:val="28"/>
          </w:rPr>
          <w:t>blistering agent</w:t>
        </w:r>
      </w:hyperlink>
      <w:r w:rsidRPr="00DB11E6">
        <w:rPr>
          <w:rFonts w:ascii="Times New Roman" w:hAnsi="Times New Roman" w:cs="Times New Roman"/>
          <w:bCs/>
          <w:sz w:val="28"/>
          <w:szCs w:val="28"/>
        </w:rPr>
        <w:t> - which is commonly known as "mustard gas" but is liquid at ambient temperature - causes severe damage to the skin, eyes and respiratory system and internal organs.</w:t>
      </w:r>
    </w:p>
    <w:p w14:paraId="00D1BA72" w14:textId="77777777" w:rsidR="00DB11E6" w:rsidRPr="00DB11E6" w:rsidRDefault="00DB11E6" w:rsidP="00DB11E6">
      <w:pPr>
        <w:widowControl w:val="0"/>
        <w:autoSpaceDE w:val="0"/>
        <w:autoSpaceDN w:val="0"/>
        <w:adjustRightInd w:val="0"/>
        <w:spacing w:after="0" w:line="240" w:lineRule="auto"/>
        <w:rPr>
          <w:rFonts w:ascii="Times New Roman" w:hAnsi="Times New Roman" w:cs="Times New Roman"/>
          <w:bCs/>
          <w:sz w:val="28"/>
          <w:szCs w:val="28"/>
        </w:rPr>
      </w:pPr>
    </w:p>
    <w:p w14:paraId="267A2CC6" w14:textId="77777777" w:rsidR="00DB11E6" w:rsidRDefault="00DB11E6" w:rsidP="00DB11E6">
      <w:pPr>
        <w:widowControl w:val="0"/>
        <w:autoSpaceDE w:val="0"/>
        <w:autoSpaceDN w:val="0"/>
        <w:adjustRightInd w:val="0"/>
        <w:spacing w:after="0" w:line="240" w:lineRule="auto"/>
        <w:rPr>
          <w:rFonts w:ascii="Times New Roman" w:hAnsi="Times New Roman" w:cs="Times New Roman"/>
          <w:bCs/>
          <w:sz w:val="28"/>
          <w:szCs w:val="28"/>
        </w:rPr>
      </w:pPr>
      <w:r w:rsidRPr="00DB11E6">
        <w:rPr>
          <w:rFonts w:ascii="Times New Roman" w:hAnsi="Times New Roman" w:cs="Times New Roman"/>
          <w:bCs/>
          <w:sz w:val="28"/>
          <w:szCs w:val="28"/>
        </w:rPr>
        <w:t>Samples assessed</w:t>
      </w:r>
    </w:p>
    <w:p w14:paraId="08EA5E7D" w14:textId="77777777" w:rsidR="00DB11E6" w:rsidRPr="00DB11E6" w:rsidRDefault="00DB11E6" w:rsidP="00DB11E6">
      <w:pPr>
        <w:widowControl w:val="0"/>
        <w:autoSpaceDE w:val="0"/>
        <w:autoSpaceDN w:val="0"/>
        <w:adjustRightInd w:val="0"/>
        <w:spacing w:after="0" w:line="240" w:lineRule="auto"/>
        <w:rPr>
          <w:rFonts w:ascii="Times New Roman" w:hAnsi="Times New Roman" w:cs="Times New Roman"/>
          <w:bCs/>
          <w:sz w:val="28"/>
          <w:szCs w:val="28"/>
        </w:rPr>
      </w:pPr>
    </w:p>
    <w:p w14:paraId="38146E37" w14:textId="77777777" w:rsidR="00DB11E6" w:rsidRDefault="00DB11E6" w:rsidP="00DB11E6">
      <w:pPr>
        <w:widowControl w:val="0"/>
        <w:autoSpaceDE w:val="0"/>
        <w:autoSpaceDN w:val="0"/>
        <w:adjustRightInd w:val="0"/>
        <w:spacing w:after="0" w:line="240" w:lineRule="auto"/>
        <w:rPr>
          <w:rFonts w:ascii="Times New Roman" w:hAnsi="Times New Roman" w:cs="Times New Roman"/>
          <w:bCs/>
          <w:sz w:val="28"/>
          <w:szCs w:val="28"/>
        </w:rPr>
      </w:pPr>
      <w:r w:rsidRPr="00DB11E6">
        <w:rPr>
          <w:rFonts w:ascii="Times New Roman" w:hAnsi="Times New Roman" w:cs="Times New Roman"/>
          <w:bCs/>
          <w:sz w:val="28"/>
          <w:szCs w:val="28"/>
        </w:rPr>
        <w:t>MSF said the four patients - two parents and their three-year-old and five-day-old daughters - arrived at one of its hospitals an hour after Friday evening's attack in Aleppo province, suffering from respiratory difficulties, inflamed skin, red eyes and conjunctivitis. Within three hours they developed blisters and their respiratory difficulties worsened. </w:t>
      </w:r>
    </w:p>
    <w:p w14:paraId="2237A84C" w14:textId="77777777" w:rsidR="00DB11E6" w:rsidRPr="00DB11E6" w:rsidRDefault="00DB11E6" w:rsidP="00DB11E6">
      <w:pPr>
        <w:widowControl w:val="0"/>
        <w:autoSpaceDE w:val="0"/>
        <w:autoSpaceDN w:val="0"/>
        <w:adjustRightInd w:val="0"/>
        <w:spacing w:after="0" w:line="240" w:lineRule="auto"/>
        <w:rPr>
          <w:rFonts w:ascii="Times New Roman" w:hAnsi="Times New Roman" w:cs="Times New Roman"/>
          <w:bCs/>
          <w:sz w:val="28"/>
          <w:szCs w:val="28"/>
        </w:rPr>
      </w:pPr>
    </w:p>
    <w:p w14:paraId="02D4F5FF" w14:textId="77777777" w:rsidR="00DB11E6" w:rsidRDefault="00DB11E6" w:rsidP="00DB11E6">
      <w:pPr>
        <w:widowControl w:val="0"/>
        <w:autoSpaceDE w:val="0"/>
        <w:autoSpaceDN w:val="0"/>
        <w:adjustRightInd w:val="0"/>
        <w:spacing w:after="0" w:line="240" w:lineRule="auto"/>
        <w:rPr>
          <w:rFonts w:ascii="Times New Roman" w:hAnsi="Times New Roman" w:cs="Times New Roman"/>
          <w:bCs/>
          <w:sz w:val="28"/>
          <w:szCs w:val="28"/>
        </w:rPr>
      </w:pPr>
      <w:r w:rsidRPr="00DB11E6">
        <w:rPr>
          <w:rFonts w:ascii="Times New Roman" w:hAnsi="Times New Roman" w:cs="Times New Roman"/>
          <w:bCs/>
          <w:sz w:val="28"/>
          <w:szCs w:val="28"/>
        </w:rPr>
        <w:t>Staff treated their symptoms and gave them oxygen before transferring them to another facility for specialised treatment.</w:t>
      </w:r>
    </w:p>
    <w:p w14:paraId="4C402424" w14:textId="77777777" w:rsidR="00DB11E6" w:rsidRPr="00DB11E6" w:rsidRDefault="00DB11E6" w:rsidP="00DB11E6">
      <w:pPr>
        <w:widowControl w:val="0"/>
        <w:autoSpaceDE w:val="0"/>
        <w:autoSpaceDN w:val="0"/>
        <w:adjustRightInd w:val="0"/>
        <w:spacing w:after="0" w:line="240" w:lineRule="auto"/>
        <w:rPr>
          <w:rFonts w:ascii="Times New Roman" w:hAnsi="Times New Roman" w:cs="Times New Roman"/>
          <w:bCs/>
          <w:sz w:val="28"/>
          <w:szCs w:val="28"/>
        </w:rPr>
      </w:pPr>
    </w:p>
    <w:p w14:paraId="3EEDEC16" w14:textId="77777777" w:rsidR="00DB11E6" w:rsidRDefault="00DB11E6" w:rsidP="00DB11E6">
      <w:pPr>
        <w:widowControl w:val="0"/>
        <w:autoSpaceDE w:val="0"/>
        <w:autoSpaceDN w:val="0"/>
        <w:adjustRightInd w:val="0"/>
        <w:spacing w:after="0" w:line="240" w:lineRule="auto"/>
        <w:rPr>
          <w:rFonts w:ascii="Times New Roman" w:hAnsi="Times New Roman" w:cs="Times New Roman"/>
          <w:bCs/>
          <w:sz w:val="28"/>
          <w:szCs w:val="28"/>
        </w:rPr>
      </w:pPr>
      <w:r w:rsidRPr="00DB11E6">
        <w:rPr>
          <w:rFonts w:ascii="Times New Roman" w:hAnsi="Times New Roman" w:cs="Times New Roman"/>
          <w:bCs/>
          <w:sz w:val="28"/>
          <w:szCs w:val="28"/>
        </w:rPr>
        <w:t xml:space="preserve">"MSF has no laboratory evidence to confirm the cause of these symptoms," said Pablo Marco, MSF's programme manager in Syria. "However, the patients' clinical symptoms, the way these symptoms changed over time, and the patients' testimony about the circumstances of the poisoning all point to exposure to a chemical </w:t>
      </w:r>
      <w:r w:rsidRPr="00DB11E6">
        <w:rPr>
          <w:rFonts w:ascii="Times New Roman" w:hAnsi="Times New Roman" w:cs="Times New Roman"/>
          <w:bCs/>
          <w:sz w:val="28"/>
          <w:szCs w:val="28"/>
        </w:rPr>
        <w:lastRenderedPageBreak/>
        <w:t>agent." </w:t>
      </w:r>
    </w:p>
    <w:p w14:paraId="53B767EF" w14:textId="77777777" w:rsidR="00DB11E6" w:rsidRPr="00DB11E6" w:rsidRDefault="00DB11E6" w:rsidP="00DB11E6">
      <w:pPr>
        <w:widowControl w:val="0"/>
        <w:autoSpaceDE w:val="0"/>
        <w:autoSpaceDN w:val="0"/>
        <w:adjustRightInd w:val="0"/>
        <w:spacing w:after="0" w:line="240" w:lineRule="auto"/>
        <w:rPr>
          <w:rFonts w:ascii="Times New Roman" w:hAnsi="Times New Roman" w:cs="Times New Roman"/>
          <w:bCs/>
          <w:sz w:val="28"/>
          <w:szCs w:val="28"/>
        </w:rPr>
      </w:pPr>
    </w:p>
    <w:p w14:paraId="4886E787" w14:textId="77777777" w:rsidR="00DB11E6" w:rsidRDefault="00DB11E6" w:rsidP="00DB11E6">
      <w:pPr>
        <w:widowControl w:val="0"/>
        <w:autoSpaceDE w:val="0"/>
        <w:autoSpaceDN w:val="0"/>
        <w:adjustRightInd w:val="0"/>
        <w:spacing w:after="0" w:line="240" w:lineRule="auto"/>
        <w:rPr>
          <w:rFonts w:ascii="Times New Roman" w:hAnsi="Times New Roman" w:cs="Times New Roman"/>
          <w:bCs/>
          <w:sz w:val="28"/>
          <w:szCs w:val="28"/>
        </w:rPr>
      </w:pPr>
      <w:r w:rsidRPr="00DB11E6">
        <w:rPr>
          <w:rFonts w:ascii="Times New Roman" w:hAnsi="Times New Roman" w:cs="Times New Roman"/>
          <w:bCs/>
          <w:sz w:val="28"/>
          <w:szCs w:val="28"/>
        </w:rPr>
        <w:t>On Monday, the Syrian American Medical Society said its field hospital in Marea had received more than 50 civilians who exhibited similar symptoms. Some 30 civilians developed skin blisters, with doctors identifying the agent to be sulphur mustard.</w:t>
      </w:r>
    </w:p>
    <w:p w14:paraId="3E1B1EBB" w14:textId="77777777" w:rsidR="00DB11E6" w:rsidRPr="00DB11E6" w:rsidRDefault="00DB11E6" w:rsidP="00DB11E6">
      <w:pPr>
        <w:widowControl w:val="0"/>
        <w:autoSpaceDE w:val="0"/>
        <w:autoSpaceDN w:val="0"/>
        <w:adjustRightInd w:val="0"/>
        <w:spacing w:after="0" w:line="240" w:lineRule="auto"/>
        <w:rPr>
          <w:rFonts w:ascii="Times New Roman" w:hAnsi="Times New Roman" w:cs="Times New Roman"/>
          <w:bCs/>
          <w:sz w:val="28"/>
          <w:szCs w:val="28"/>
        </w:rPr>
      </w:pPr>
    </w:p>
    <w:p w14:paraId="7A6D0739" w14:textId="77777777" w:rsidR="00DB11E6" w:rsidRDefault="00DB11E6" w:rsidP="00DB11E6">
      <w:pPr>
        <w:widowControl w:val="0"/>
        <w:autoSpaceDE w:val="0"/>
        <w:autoSpaceDN w:val="0"/>
        <w:adjustRightInd w:val="0"/>
        <w:spacing w:after="0" w:line="240" w:lineRule="auto"/>
        <w:rPr>
          <w:rFonts w:ascii="Times New Roman" w:hAnsi="Times New Roman" w:cs="Times New Roman"/>
          <w:bCs/>
          <w:sz w:val="28"/>
          <w:szCs w:val="28"/>
        </w:rPr>
      </w:pPr>
      <w:r w:rsidRPr="00DB11E6">
        <w:rPr>
          <w:rFonts w:ascii="Times New Roman" w:hAnsi="Times New Roman" w:cs="Times New Roman"/>
          <w:bCs/>
          <w:sz w:val="28"/>
          <w:szCs w:val="28"/>
        </w:rPr>
        <w:t>The medical organisation said samples had been taken from patient blood, clothing, and hair as well from the shelling site, to be assessed.</w:t>
      </w:r>
    </w:p>
    <w:p w14:paraId="3176BCC8" w14:textId="77777777" w:rsidR="00DB11E6" w:rsidRPr="00DB11E6" w:rsidRDefault="00DB11E6" w:rsidP="00DB11E6">
      <w:pPr>
        <w:widowControl w:val="0"/>
        <w:autoSpaceDE w:val="0"/>
        <w:autoSpaceDN w:val="0"/>
        <w:adjustRightInd w:val="0"/>
        <w:spacing w:after="0" w:line="240" w:lineRule="auto"/>
        <w:rPr>
          <w:rFonts w:ascii="Times New Roman" w:hAnsi="Times New Roman" w:cs="Times New Roman"/>
          <w:bCs/>
          <w:sz w:val="28"/>
          <w:szCs w:val="28"/>
        </w:rPr>
      </w:pPr>
    </w:p>
    <w:p w14:paraId="43BB0619" w14:textId="77777777" w:rsidR="00DB11E6" w:rsidRDefault="00DB11E6" w:rsidP="00DB11E6">
      <w:pPr>
        <w:widowControl w:val="0"/>
        <w:autoSpaceDE w:val="0"/>
        <w:autoSpaceDN w:val="0"/>
        <w:adjustRightInd w:val="0"/>
        <w:spacing w:after="0" w:line="240" w:lineRule="auto"/>
        <w:rPr>
          <w:rFonts w:ascii="Times New Roman" w:hAnsi="Times New Roman" w:cs="Times New Roman"/>
          <w:bCs/>
          <w:sz w:val="28"/>
          <w:szCs w:val="28"/>
        </w:rPr>
      </w:pPr>
      <w:r w:rsidRPr="00DB11E6">
        <w:rPr>
          <w:rFonts w:ascii="Times New Roman" w:hAnsi="Times New Roman" w:cs="Times New Roman"/>
          <w:bCs/>
          <w:sz w:val="28"/>
          <w:szCs w:val="28"/>
        </w:rPr>
        <w:t xml:space="preserve">Earlier this month, the US military  </w:t>
      </w:r>
      <w:hyperlink r:id="rId10" w:history="1">
        <w:r w:rsidRPr="00DB11E6">
          <w:rPr>
            <w:rStyle w:val="Hyperlink"/>
            <w:rFonts w:ascii="Times New Roman" w:hAnsi="Times New Roman" w:cs="Times New Roman"/>
            <w:b/>
            <w:bCs/>
            <w:sz w:val="28"/>
            <w:szCs w:val="28"/>
          </w:rPr>
          <w:t>said</w:t>
        </w:r>
      </w:hyperlink>
      <w:r w:rsidRPr="00DB11E6">
        <w:rPr>
          <w:rFonts w:ascii="Times New Roman" w:hAnsi="Times New Roman" w:cs="Times New Roman"/>
          <w:bCs/>
          <w:sz w:val="28"/>
          <w:szCs w:val="28"/>
        </w:rPr>
        <w:t> IS was suspected of having used chemical agents in an attack on Kurdish forces in northern Syria. Reports of a sulphur mustard attack on Iraqi Kurdish Peshmerga fighters in Iraq are also being investigated.</w:t>
      </w:r>
    </w:p>
    <w:p w14:paraId="33351E1F" w14:textId="77777777" w:rsidR="00DB11E6" w:rsidRPr="00DB11E6" w:rsidRDefault="00DB11E6" w:rsidP="00DB11E6">
      <w:pPr>
        <w:widowControl w:val="0"/>
        <w:autoSpaceDE w:val="0"/>
        <w:autoSpaceDN w:val="0"/>
        <w:adjustRightInd w:val="0"/>
        <w:spacing w:after="0" w:line="240" w:lineRule="auto"/>
        <w:rPr>
          <w:rFonts w:ascii="Times New Roman" w:hAnsi="Times New Roman" w:cs="Times New Roman"/>
          <w:bCs/>
          <w:sz w:val="28"/>
          <w:szCs w:val="28"/>
        </w:rPr>
      </w:pPr>
    </w:p>
    <w:p w14:paraId="55DE3EBB" w14:textId="78E5D89A" w:rsidR="00CD230A" w:rsidRPr="006404E1" w:rsidRDefault="00DB11E6" w:rsidP="00DB11E6">
      <w:pPr>
        <w:widowControl w:val="0"/>
        <w:autoSpaceDE w:val="0"/>
        <w:autoSpaceDN w:val="0"/>
        <w:adjustRightInd w:val="0"/>
        <w:spacing w:after="0" w:line="240" w:lineRule="auto"/>
        <w:rPr>
          <w:rFonts w:ascii="Times New Roman" w:hAnsi="Times New Roman" w:cs="Times New Roman"/>
          <w:sz w:val="28"/>
          <w:szCs w:val="28"/>
        </w:rPr>
      </w:pPr>
      <w:r w:rsidRPr="00DB11E6">
        <w:rPr>
          <w:rFonts w:ascii="Times New Roman" w:hAnsi="Times New Roman" w:cs="Times New Roman"/>
          <w:bCs/>
          <w:sz w:val="28"/>
          <w:szCs w:val="28"/>
        </w:rPr>
        <w:t>US officials recently suggested IS might have obtained the sulphur mustard in Syria, despite the government declaring that all of its stockpiles had been destroyed under a disarmament deal agreed following a deadly sarin nerve agent attack in the suburbs of Damascus on 21 August 2013.</w:t>
      </w:r>
    </w:p>
    <w:sectPr w:rsidR="00CD230A" w:rsidRPr="00640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16890"/>
    <w:rsid w:val="00044FE1"/>
    <w:rsid w:val="0006191D"/>
    <w:rsid w:val="00065A45"/>
    <w:rsid w:val="00081E11"/>
    <w:rsid w:val="000A79F9"/>
    <w:rsid w:val="000F2A06"/>
    <w:rsid w:val="001318CB"/>
    <w:rsid w:val="00162124"/>
    <w:rsid w:val="00177703"/>
    <w:rsid w:val="001A787B"/>
    <w:rsid w:val="001B072A"/>
    <w:rsid w:val="001B3EF1"/>
    <w:rsid w:val="001E41BD"/>
    <w:rsid w:val="001E6D17"/>
    <w:rsid w:val="001F1633"/>
    <w:rsid w:val="00224D3C"/>
    <w:rsid w:val="002F303C"/>
    <w:rsid w:val="002F7438"/>
    <w:rsid w:val="002F755F"/>
    <w:rsid w:val="00325740"/>
    <w:rsid w:val="0034425E"/>
    <w:rsid w:val="003A1672"/>
    <w:rsid w:val="004342F9"/>
    <w:rsid w:val="00467283"/>
    <w:rsid w:val="00473A27"/>
    <w:rsid w:val="00485097"/>
    <w:rsid w:val="00491639"/>
    <w:rsid w:val="004E03BE"/>
    <w:rsid w:val="004F59A0"/>
    <w:rsid w:val="00503C06"/>
    <w:rsid w:val="005571D9"/>
    <w:rsid w:val="00573358"/>
    <w:rsid w:val="005B5471"/>
    <w:rsid w:val="005B7253"/>
    <w:rsid w:val="005D4F4A"/>
    <w:rsid w:val="00600093"/>
    <w:rsid w:val="00632EF7"/>
    <w:rsid w:val="006404E1"/>
    <w:rsid w:val="006561DF"/>
    <w:rsid w:val="006A7D40"/>
    <w:rsid w:val="006C038E"/>
    <w:rsid w:val="006C5D11"/>
    <w:rsid w:val="006D4E62"/>
    <w:rsid w:val="006E68B6"/>
    <w:rsid w:val="007125D3"/>
    <w:rsid w:val="00747F58"/>
    <w:rsid w:val="007760EA"/>
    <w:rsid w:val="007A09CD"/>
    <w:rsid w:val="007D3EA7"/>
    <w:rsid w:val="0082178A"/>
    <w:rsid w:val="00870620"/>
    <w:rsid w:val="008779BE"/>
    <w:rsid w:val="00885499"/>
    <w:rsid w:val="00892536"/>
    <w:rsid w:val="0089283D"/>
    <w:rsid w:val="008B1780"/>
    <w:rsid w:val="008C6D8F"/>
    <w:rsid w:val="008E2251"/>
    <w:rsid w:val="00922C8B"/>
    <w:rsid w:val="009425F7"/>
    <w:rsid w:val="00962A75"/>
    <w:rsid w:val="0098388D"/>
    <w:rsid w:val="009A0850"/>
    <w:rsid w:val="009C224F"/>
    <w:rsid w:val="009C3786"/>
    <w:rsid w:val="009C76F6"/>
    <w:rsid w:val="009D46EC"/>
    <w:rsid w:val="009F224F"/>
    <w:rsid w:val="00A22EA7"/>
    <w:rsid w:val="00A52C04"/>
    <w:rsid w:val="00A55D53"/>
    <w:rsid w:val="00A76BEE"/>
    <w:rsid w:val="00AF2933"/>
    <w:rsid w:val="00AF4036"/>
    <w:rsid w:val="00B35F7F"/>
    <w:rsid w:val="00B50B55"/>
    <w:rsid w:val="00BB63A2"/>
    <w:rsid w:val="00BD6CB8"/>
    <w:rsid w:val="00BE2ED3"/>
    <w:rsid w:val="00C11E79"/>
    <w:rsid w:val="00C36511"/>
    <w:rsid w:val="00C55CEA"/>
    <w:rsid w:val="00C6130D"/>
    <w:rsid w:val="00C65757"/>
    <w:rsid w:val="00C8424C"/>
    <w:rsid w:val="00CA0CA8"/>
    <w:rsid w:val="00CA59B9"/>
    <w:rsid w:val="00CB1F6C"/>
    <w:rsid w:val="00CC4B8A"/>
    <w:rsid w:val="00CC6BE5"/>
    <w:rsid w:val="00CD230A"/>
    <w:rsid w:val="00CD4C25"/>
    <w:rsid w:val="00D01643"/>
    <w:rsid w:val="00D26D9E"/>
    <w:rsid w:val="00D52AD9"/>
    <w:rsid w:val="00D95428"/>
    <w:rsid w:val="00DA66E0"/>
    <w:rsid w:val="00DB11E6"/>
    <w:rsid w:val="00E97F06"/>
    <w:rsid w:val="00EA22D4"/>
    <w:rsid w:val="00F01C3A"/>
    <w:rsid w:val="00F23212"/>
    <w:rsid w:val="00FA4CA7"/>
    <w:rsid w:val="00FD3DAA"/>
    <w:rsid w:val="00FF410B"/>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60055811">
      <w:bodyDiv w:val="1"/>
      <w:marLeft w:val="0"/>
      <w:marRight w:val="0"/>
      <w:marTop w:val="0"/>
      <w:marBottom w:val="0"/>
      <w:divBdr>
        <w:top w:val="none" w:sz="0" w:space="0" w:color="auto"/>
        <w:left w:val="none" w:sz="0" w:space="0" w:color="auto"/>
        <w:bottom w:val="none" w:sz="0" w:space="0" w:color="auto"/>
        <w:right w:val="none" w:sz="0" w:space="0" w:color="auto"/>
      </w:divBdr>
    </w:div>
    <w:div w:id="573861381">
      <w:bodyDiv w:val="1"/>
      <w:marLeft w:val="0"/>
      <w:marRight w:val="0"/>
      <w:marTop w:val="0"/>
      <w:marBottom w:val="0"/>
      <w:divBdr>
        <w:top w:val="none" w:sz="0" w:space="0" w:color="auto"/>
        <w:left w:val="none" w:sz="0" w:space="0" w:color="auto"/>
        <w:bottom w:val="none" w:sz="0" w:space="0" w:color="auto"/>
        <w:right w:val="none" w:sz="0" w:space="0" w:color="auto"/>
      </w:divBdr>
    </w:div>
    <w:div w:id="1334843866">
      <w:bodyDiv w:val="1"/>
      <w:marLeft w:val="0"/>
      <w:marRight w:val="0"/>
      <w:marTop w:val="0"/>
      <w:marBottom w:val="0"/>
      <w:divBdr>
        <w:top w:val="none" w:sz="0" w:space="0" w:color="auto"/>
        <w:left w:val="none" w:sz="0" w:space="0" w:color="auto"/>
        <w:bottom w:val="none" w:sz="0" w:space="0" w:color="auto"/>
        <w:right w:val="none" w:sz="0" w:space="0" w:color="auto"/>
      </w:divBdr>
      <w:divsChild>
        <w:div w:id="1063598483">
          <w:marLeft w:val="0"/>
          <w:marRight w:val="0"/>
          <w:marTop w:val="0"/>
          <w:marBottom w:val="360"/>
          <w:divBdr>
            <w:top w:val="none" w:sz="0" w:space="0" w:color="auto"/>
            <w:left w:val="none" w:sz="0" w:space="0" w:color="auto"/>
            <w:bottom w:val="none" w:sz="0" w:space="0" w:color="auto"/>
            <w:right w:val="none" w:sz="0" w:space="0" w:color="auto"/>
          </w:divBdr>
        </w:div>
        <w:div w:id="1245650941">
          <w:marLeft w:val="0"/>
          <w:marRight w:val="0"/>
          <w:marTop w:val="0"/>
          <w:marBottom w:val="360"/>
          <w:divBdr>
            <w:top w:val="none" w:sz="0" w:space="0" w:color="auto"/>
            <w:left w:val="none" w:sz="0" w:space="0" w:color="auto"/>
            <w:bottom w:val="none" w:sz="0" w:space="0" w:color="auto"/>
            <w:right w:val="none" w:sz="0" w:space="0" w:color="auto"/>
          </w:divBdr>
        </w:div>
        <w:div w:id="1095438717">
          <w:marLeft w:val="0"/>
          <w:marRight w:val="0"/>
          <w:marTop w:val="0"/>
          <w:marBottom w:val="360"/>
          <w:divBdr>
            <w:top w:val="none" w:sz="0" w:space="0" w:color="auto"/>
            <w:left w:val="none" w:sz="0" w:space="0" w:color="auto"/>
            <w:bottom w:val="none" w:sz="0" w:space="0" w:color="auto"/>
            <w:right w:val="none" w:sz="0" w:space="0" w:color="auto"/>
          </w:divBdr>
        </w:div>
        <w:div w:id="1718699163">
          <w:marLeft w:val="0"/>
          <w:marRight w:val="0"/>
          <w:marTop w:val="0"/>
          <w:marBottom w:val="360"/>
          <w:divBdr>
            <w:top w:val="none" w:sz="0" w:space="0" w:color="auto"/>
            <w:left w:val="none" w:sz="0" w:space="0" w:color="auto"/>
            <w:bottom w:val="none" w:sz="0" w:space="0" w:color="auto"/>
            <w:right w:val="none" w:sz="0" w:space="0" w:color="auto"/>
          </w:divBdr>
        </w:div>
        <w:div w:id="417488193">
          <w:marLeft w:val="0"/>
          <w:marRight w:val="0"/>
          <w:marTop w:val="0"/>
          <w:marBottom w:val="360"/>
          <w:divBdr>
            <w:top w:val="none" w:sz="0" w:space="0" w:color="auto"/>
            <w:left w:val="none" w:sz="0" w:space="0" w:color="auto"/>
            <w:bottom w:val="none" w:sz="0" w:space="0" w:color="auto"/>
            <w:right w:val="none" w:sz="0" w:space="0" w:color="auto"/>
          </w:divBdr>
        </w:div>
        <w:div w:id="981932113">
          <w:marLeft w:val="0"/>
          <w:marRight w:val="0"/>
          <w:marTop w:val="0"/>
          <w:marBottom w:val="360"/>
          <w:divBdr>
            <w:top w:val="none" w:sz="0" w:space="0" w:color="auto"/>
            <w:left w:val="none" w:sz="0" w:space="0" w:color="auto"/>
            <w:bottom w:val="none" w:sz="0" w:space="0" w:color="auto"/>
            <w:right w:val="none" w:sz="0" w:space="0" w:color="auto"/>
          </w:divBdr>
        </w:div>
        <w:div w:id="1574584689">
          <w:marLeft w:val="0"/>
          <w:marRight w:val="0"/>
          <w:marTop w:val="0"/>
          <w:marBottom w:val="360"/>
          <w:divBdr>
            <w:top w:val="none" w:sz="0" w:space="0" w:color="auto"/>
            <w:left w:val="none" w:sz="0" w:space="0" w:color="auto"/>
            <w:bottom w:val="none" w:sz="0" w:space="0" w:color="auto"/>
            <w:right w:val="none" w:sz="0" w:space="0" w:color="auto"/>
          </w:divBdr>
        </w:div>
        <w:div w:id="4333302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sf.org/article/syria-msf-treats-patients-symptoms-exposure-chemical-agents" TargetMode="External"/><Relationship Id="rId7" Type="http://schemas.openxmlformats.org/officeDocument/2006/relationships/hyperlink" Target="https://www.sams-usa.net/foundation/index.php/component/content/article/2-uncategorised/177-press-release-sams-hospital-sees-mustard-gas-victims-in-mare-e-aleppoaugust-23-2015-washington-dc-more-than-50-shells-fell-on-civilian-areas-in-mare-e-northern-aleppoon-friday-following-these-attacks-a-sams-field-hospital-in-mare-e-received-more-than-50-c" TargetMode="External"/><Relationship Id="rId8" Type="http://schemas.openxmlformats.org/officeDocument/2006/relationships/hyperlink" Target="http://www.nytimes.com/2015/08/25/world/middleeast/isis-suspected-of-chemical-attack-in-syria.html?ref=middleeast" TargetMode="External"/><Relationship Id="rId9" Type="http://schemas.openxmlformats.org/officeDocument/2006/relationships/hyperlink" Target="https://www.opcw.org/about-chemical-weapons/types-of-chemical-agent/mustard-agents/" TargetMode="External"/><Relationship Id="rId10" Type="http://schemas.openxmlformats.org/officeDocument/2006/relationships/hyperlink" Target="http://www.bbc.co.uk/news/world-middle-east-340202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3</cp:revision>
  <dcterms:created xsi:type="dcterms:W3CDTF">2015-08-26T15:35:00Z</dcterms:created>
  <dcterms:modified xsi:type="dcterms:W3CDTF">2015-08-26T15:36:00Z</dcterms:modified>
</cp:coreProperties>
</file>